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2B" w:rsidRDefault="00F70A2B" w:rsidP="00F70A2B">
      <w:pPr>
        <w:rPr>
          <w:b/>
          <w:color w:val="FF0000"/>
          <w:sz w:val="22"/>
          <w:szCs w:val="22"/>
        </w:rPr>
      </w:pPr>
      <w:bookmarkStart w:id="0" w:name="_GoBack"/>
      <w:bookmarkEnd w:id="0"/>
      <w:r w:rsidRPr="00B63448">
        <w:rPr>
          <w:b/>
          <w:color w:val="FF0000"/>
          <w:sz w:val="22"/>
          <w:szCs w:val="22"/>
        </w:rPr>
        <w:t>62. natjecanje mladih tehničara Republike Hrvatske</w:t>
      </w:r>
    </w:p>
    <w:p w:rsidR="00F70A2B" w:rsidRPr="00F70A2B" w:rsidRDefault="00F70A2B" w:rsidP="00F70A2B">
      <w:pPr>
        <w:rPr>
          <w:sz w:val="22"/>
          <w:szCs w:val="22"/>
        </w:rPr>
      </w:pPr>
      <w:r w:rsidRPr="00F70A2B">
        <w:rPr>
          <w:sz w:val="22"/>
          <w:szCs w:val="22"/>
        </w:rPr>
        <w:t>Dopuna Posebnih pravila 62. natjecanja mladih tehničara 2020.</w:t>
      </w:r>
    </w:p>
    <w:p w:rsidR="00F70A2B" w:rsidRPr="00B63448" w:rsidRDefault="00F70A2B" w:rsidP="00F70A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70A2B" w:rsidRPr="00B63448" w:rsidRDefault="00F70A2B" w:rsidP="00F70A2B">
      <w:pPr>
        <w:rPr>
          <w:b/>
          <w:sz w:val="22"/>
          <w:szCs w:val="22"/>
        </w:rPr>
      </w:pPr>
      <w:r w:rsidRPr="00B63448">
        <w:rPr>
          <w:b/>
          <w:color w:val="FF0000"/>
          <w:sz w:val="22"/>
          <w:szCs w:val="22"/>
        </w:rPr>
        <w:t>Organizatori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Ministarstvo znanosti i obrazovanja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Agencija za odgoj i obrazovanje</w:t>
      </w:r>
    </w:p>
    <w:p w:rsidR="00F70A2B" w:rsidRPr="00B63448" w:rsidRDefault="00F70A2B" w:rsidP="00F70A2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63448">
        <w:rPr>
          <w:sz w:val="22"/>
          <w:szCs w:val="22"/>
        </w:rPr>
        <w:t>Hrvatska zajednica tehničke kulture</w:t>
      </w:r>
    </w:p>
    <w:p w:rsidR="00F70A2B" w:rsidRPr="00B63448" w:rsidRDefault="00F70A2B" w:rsidP="00F70A2B">
      <w:pPr>
        <w:rPr>
          <w:sz w:val="22"/>
          <w:szCs w:val="22"/>
        </w:rPr>
      </w:pPr>
    </w:p>
    <w:p w:rsidR="00F70A2B" w:rsidRPr="00B63448" w:rsidRDefault="00F70A2B" w:rsidP="00F70A2B">
      <w:pPr>
        <w:rPr>
          <w:b/>
          <w:color w:val="FF0000"/>
          <w:sz w:val="22"/>
          <w:szCs w:val="22"/>
        </w:rPr>
      </w:pPr>
      <w:r w:rsidRPr="00B63448">
        <w:rPr>
          <w:b/>
          <w:color w:val="FF0000"/>
          <w:sz w:val="22"/>
          <w:szCs w:val="22"/>
        </w:rPr>
        <w:t>Sjedište i adresa državnoga povjerenstva</w:t>
      </w:r>
    </w:p>
    <w:p w:rsidR="00F70A2B" w:rsidRPr="00B63448" w:rsidRDefault="00F70A2B" w:rsidP="00F70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448">
        <w:rPr>
          <w:sz w:val="22"/>
          <w:szCs w:val="22"/>
        </w:rPr>
        <w:t>Hrvatska zajednica tehničke kulture, Dalmatinska 12, 10000 Zagreb</w:t>
      </w:r>
    </w:p>
    <w:p w:rsidR="00F70A2B" w:rsidRPr="00B63448" w:rsidRDefault="00F70A2B" w:rsidP="00F70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448">
        <w:rPr>
          <w:sz w:val="22"/>
          <w:szCs w:val="22"/>
        </w:rPr>
        <w:t>telefon: 01/4848-757, telefaks: 01/4846-979, e-pošta:</w:t>
      </w:r>
      <w:r w:rsidRPr="00B63448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B63448">
          <w:rPr>
            <w:sz w:val="22"/>
            <w:szCs w:val="22"/>
          </w:rPr>
          <w:t>jasna.malus@hztk.hr</w:t>
        </w:r>
      </w:hyperlink>
      <w:r w:rsidRPr="00B63448">
        <w:rPr>
          <w:sz w:val="22"/>
          <w:szCs w:val="22"/>
        </w:rPr>
        <w:t xml:space="preserve"> </w:t>
      </w:r>
    </w:p>
    <w:p w:rsidR="00F70A2B" w:rsidRPr="00B63448" w:rsidRDefault="00572B25" w:rsidP="00F70A2B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F70A2B" w:rsidRPr="00B63448">
          <w:rPr>
            <w:sz w:val="22"/>
            <w:szCs w:val="22"/>
          </w:rPr>
          <w:t>www.hztk.hr</w:t>
        </w:r>
      </w:hyperlink>
      <w:r w:rsidR="00F70A2B" w:rsidRPr="00B63448">
        <w:rPr>
          <w:sz w:val="22"/>
          <w:szCs w:val="22"/>
        </w:rPr>
        <w:t xml:space="preserve"> (izbornik: Natjecanja)</w:t>
      </w:r>
    </w:p>
    <w:p w:rsidR="00F70A2B" w:rsidRPr="00B63448" w:rsidRDefault="00F70A2B" w:rsidP="00F70A2B">
      <w:pPr>
        <w:rPr>
          <w:sz w:val="22"/>
          <w:szCs w:val="22"/>
        </w:rPr>
      </w:pPr>
    </w:p>
    <w:p w:rsidR="00F70A2B" w:rsidRPr="00B63448" w:rsidRDefault="00F70A2B" w:rsidP="00F70A2B">
      <w:pPr>
        <w:rPr>
          <w:b/>
          <w:color w:val="FF0000"/>
          <w:sz w:val="22"/>
          <w:szCs w:val="22"/>
        </w:rPr>
      </w:pPr>
      <w:r w:rsidRPr="00B63448">
        <w:rPr>
          <w:b/>
          <w:color w:val="FF0000"/>
          <w:sz w:val="22"/>
          <w:szCs w:val="22"/>
        </w:rPr>
        <w:t>Tajnik državnoga povjerenstva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Žarko Bošnjak, prof., viši savjetnik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Agencija za odgoj i obrazovanje, Donje Svetice 38, 10000 Zagreb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 xml:space="preserve">telefon: 01/2785-060; telefaks: 01/2785-160; e-pošta: </w:t>
      </w:r>
      <w:hyperlink r:id="rId10" w:history="1">
        <w:r w:rsidRPr="00B63448">
          <w:rPr>
            <w:sz w:val="22"/>
            <w:szCs w:val="22"/>
          </w:rPr>
          <w:t>zarko.bosnjak@azoo.hr</w:t>
        </w:r>
      </w:hyperlink>
      <w:r w:rsidRPr="00B63448">
        <w:rPr>
          <w:sz w:val="22"/>
          <w:szCs w:val="22"/>
        </w:rPr>
        <w:t xml:space="preserve"> </w:t>
      </w:r>
    </w:p>
    <w:p w:rsidR="00F70A2B" w:rsidRPr="00B63448" w:rsidRDefault="00F70A2B" w:rsidP="00F70A2B">
      <w:pPr>
        <w:rPr>
          <w:sz w:val="22"/>
          <w:szCs w:val="22"/>
        </w:rPr>
      </w:pPr>
    </w:p>
    <w:p w:rsidR="00F70A2B" w:rsidRPr="00B63448" w:rsidRDefault="00F70A2B" w:rsidP="00F70A2B">
      <w:pPr>
        <w:rPr>
          <w:b/>
          <w:color w:val="FF0000"/>
          <w:sz w:val="22"/>
          <w:szCs w:val="22"/>
        </w:rPr>
      </w:pPr>
      <w:r w:rsidRPr="00B63448">
        <w:rPr>
          <w:b/>
          <w:color w:val="FF0000"/>
          <w:sz w:val="22"/>
          <w:szCs w:val="22"/>
        </w:rPr>
        <w:t>Vremenik natjecanja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Školska/klupska razina: od 3. do 6. veljače 2020.</w:t>
      </w:r>
    </w:p>
    <w:p w:rsidR="00F70A2B" w:rsidRPr="00B63448" w:rsidRDefault="00F70A2B" w:rsidP="00F70A2B">
      <w:pPr>
        <w:rPr>
          <w:sz w:val="22"/>
          <w:szCs w:val="22"/>
        </w:rPr>
      </w:pPr>
      <w:r w:rsidRPr="00B63448">
        <w:rPr>
          <w:sz w:val="22"/>
          <w:szCs w:val="22"/>
        </w:rPr>
        <w:t>Županijska razina/Grad Zagreb: 6. ožujka 2020.</w:t>
      </w:r>
    </w:p>
    <w:p w:rsidR="00F70A2B" w:rsidRPr="00B11C59" w:rsidRDefault="00F70A2B" w:rsidP="00F70A2B">
      <w:pPr>
        <w:rPr>
          <w:b/>
          <w:sz w:val="22"/>
          <w:szCs w:val="22"/>
        </w:rPr>
      </w:pPr>
      <w:r w:rsidRPr="00B11C59">
        <w:rPr>
          <w:b/>
          <w:sz w:val="22"/>
          <w:szCs w:val="22"/>
        </w:rPr>
        <w:t xml:space="preserve">Državna razina: 20. listopada 2020. </w:t>
      </w:r>
    </w:p>
    <w:p w:rsidR="00F70A2B" w:rsidRDefault="00F70A2B" w:rsidP="00F70A2B">
      <w:pPr>
        <w:rPr>
          <w:b/>
          <w:color w:val="FF0000"/>
          <w:sz w:val="32"/>
          <w:szCs w:val="32"/>
        </w:rPr>
      </w:pPr>
    </w:p>
    <w:p w:rsidR="00F70A2B" w:rsidRPr="00F70A2B" w:rsidRDefault="00A46775" w:rsidP="00F70A2B">
      <w:pPr>
        <w:rPr>
          <w:b/>
          <w:color w:val="FF0000"/>
          <w:sz w:val="22"/>
          <w:szCs w:val="22"/>
        </w:rPr>
      </w:pPr>
      <w:r w:rsidRPr="00F70A2B">
        <w:rPr>
          <w:b/>
          <w:color w:val="FF0000"/>
          <w:sz w:val="22"/>
          <w:szCs w:val="22"/>
        </w:rPr>
        <w:t>IZMJENE PRAVILA</w:t>
      </w:r>
      <w:r w:rsidR="00F70A2B">
        <w:rPr>
          <w:b/>
          <w:color w:val="FF0000"/>
          <w:sz w:val="22"/>
          <w:szCs w:val="22"/>
        </w:rPr>
        <w:t xml:space="preserve"> - DRŽAVNA RAZINA</w:t>
      </w:r>
    </w:p>
    <w:p w:rsidR="00A46775" w:rsidRPr="00F70A2B" w:rsidRDefault="00A46775" w:rsidP="00F70A2B">
      <w:pPr>
        <w:jc w:val="center"/>
        <w:rPr>
          <w:b/>
          <w:sz w:val="22"/>
          <w:szCs w:val="22"/>
        </w:rPr>
      </w:pPr>
    </w:p>
    <w:p w:rsidR="00EF6DB0" w:rsidRPr="00F70A2B" w:rsidRDefault="00EF6DB0" w:rsidP="00F70A2B">
      <w:pPr>
        <w:jc w:val="both"/>
        <w:rPr>
          <w:sz w:val="22"/>
          <w:szCs w:val="22"/>
        </w:rPr>
      </w:pPr>
      <w:r w:rsidRPr="00F70A2B">
        <w:rPr>
          <w:sz w:val="22"/>
          <w:szCs w:val="22"/>
        </w:rPr>
        <w:t xml:space="preserve">Zbog specifičnosti situacije uzrokovane </w:t>
      </w:r>
      <w:r w:rsidR="00F70A2B">
        <w:rPr>
          <w:sz w:val="22"/>
          <w:szCs w:val="22"/>
        </w:rPr>
        <w:t>epidemijom COVID-19</w:t>
      </w:r>
      <w:r w:rsidRPr="00F70A2B">
        <w:rPr>
          <w:sz w:val="22"/>
          <w:szCs w:val="22"/>
        </w:rPr>
        <w:t xml:space="preserve"> državna razina natjecanja će se provesti </w:t>
      </w:r>
      <w:r w:rsidRPr="00F70A2B">
        <w:rPr>
          <w:i/>
          <w:sz w:val="22"/>
          <w:szCs w:val="22"/>
        </w:rPr>
        <w:t>on-line</w:t>
      </w:r>
      <w:r w:rsidRPr="00F70A2B">
        <w:rPr>
          <w:sz w:val="22"/>
          <w:szCs w:val="22"/>
        </w:rPr>
        <w:t xml:space="preserve">, </w:t>
      </w:r>
      <w:r w:rsidR="00F70A2B">
        <w:rPr>
          <w:sz w:val="22"/>
          <w:szCs w:val="22"/>
        </w:rPr>
        <w:t xml:space="preserve">u školama učenika </w:t>
      </w:r>
      <w:r w:rsidR="00993B01">
        <w:rPr>
          <w:sz w:val="22"/>
          <w:szCs w:val="22"/>
        </w:rPr>
        <w:t xml:space="preserve">koju su pohađali </w:t>
      </w:r>
      <w:r w:rsidR="00F70A2B">
        <w:rPr>
          <w:sz w:val="22"/>
          <w:szCs w:val="22"/>
        </w:rPr>
        <w:t>u školskoj godini 209/2020.</w:t>
      </w:r>
      <w:r w:rsidR="00993B01">
        <w:rPr>
          <w:sz w:val="22"/>
          <w:szCs w:val="22"/>
        </w:rPr>
        <w:t>,</w:t>
      </w:r>
      <w:r w:rsidR="00F70A2B">
        <w:rPr>
          <w:sz w:val="22"/>
          <w:szCs w:val="22"/>
        </w:rPr>
        <w:t xml:space="preserve"> </w:t>
      </w:r>
      <w:r w:rsidRPr="00F70A2B">
        <w:rPr>
          <w:sz w:val="22"/>
          <w:szCs w:val="22"/>
        </w:rPr>
        <w:t xml:space="preserve">prema propozicijama koje propiše Državno povjerenstvo za NMT. Pravila o natjecanju mladih tehničara objavljena na mrežnim stranicama </w:t>
      </w:r>
      <w:r w:rsidRPr="00F70A2B">
        <w:rPr>
          <w:spacing w:val="-8"/>
          <w:sz w:val="22"/>
          <w:szCs w:val="22"/>
        </w:rPr>
        <w:t>Agencije za odgoj i obrazovanje</w:t>
      </w:r>
      <w:r w:rsidR="005C0BBC" w:rsidRPr="00F70A2B">
        <w:rPr>
          <w:spacing w:val="-8"/>
          <w:sz w:val="22"/>
          <w:szCs w:val="22"/>
        </w:rPr>
        <w:t xml:space="preserve"> koja se odnose na državnu razinu </w:t>
      </w:r>
      <w:hyperlink r:id="rId11" w:history="1">
        <w:r w:rsidRPr="00F70A2B">
          <w:rPr>
            <w:color w:val="0000FF"/>
            <w:spacing w:val="-8"/>
            <w:sz w:val="22"/>
            <w:szCs w:val="22"/>
            <w:u w:val="single"/>
          </w:rPr>
          <w:t>https://www.azoo.hr/index.php?view=article&amp;id=7714&amp;naziv=62-natjecanje-mladih-tehnicara-</w:t>
        </w:r>
      </w:hyperlink>
      <w:r w:rsidRPr="00F70A2B">
        <w:rPr>
          <w:spacing w:val="-8"/>
          <w:sz w:val="22"/>
          <w:szCs w:val="22"/>
        </w:rPr>
        <w:t xml:space="preserve"> se</w:t>
      </w:r>
      <w:r w:rsidRPr="00F70A2B">
        <w:rPr>
          <w:sz w:val="22"/>
          <w:szCs w:val="22"/>
        </w:rPr>
        <w:t xml:space="preserve"> stavljaju </w:t>
      </w:r>
      <w:r w:rsidR="00F70A2B">
        <w:rPr>
          <w:sz w:val="22"/>
          <w:szCs w:val="22"/>
        </w:rPr>
        <w:t>iz</w:t>
      </w:r>
      <w:r w:rsidRPr="00F70A2B">
        <w:rPr>
          <w:sz w:val="22"/>
          <w:szCs w:val="22"/>
        </w:rPr>
        <w:t>van snage</w:t>
      </w:r>
      <w:r w:rsidR="005C0BBC" w:rsidRPr="00F70A2B">
        <w:rPr>
          <w:sz w:val="22"/>
          <w:szCs w:val="22"/>
        </w:rPr>
        <w:t>. Pravila koja se odnose na školsku i županijsku razinu uredno su provedena i sastavljena je lista pozvanih na državnu razinu natjecanja. D</w:t>
      </w:r>
      <w:r w:rsidRPr="00F70A2B">
        <w:rPr>
          <w:sz w:val="22"/>
          <w:szCs w:val="22"/>
        </w:rPr>
        <w:t xml:space="preserve">ržavna razina 62. natjecanja mladih tehničara </w:t>
      </w:r>
      <w:r w:rsidR="005C0BBC" w:rsidRPr="00F70A2B">
        <w:rPr>
          <w:sz w:val="22"/>
          <w:szCs w:val="22"/>
        </w:rPr>
        <w:t>se provodi prema ovim Pravilima:</w:t>
      </w:r>
    </w:p>
    <w:p w:rsidR="005C0BBC" w:rsidRPr="00993B01" w:rsidRDefault="005C0BBC" w:rsidP="00F70A2B">
      <w:pPr>
        <w:rPr>
          <w:b/>
          <w:sz w:val="22"/>
          <w:szCs w:val="22"/>
        </w:rPr>
      </w:pPr>
    </w:p>
    <w:p w:rsidR="005C0BBC" w:rsidRPr="00F70A2B" w:rsidRDefault="005C0BBC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 xml:space="preserve">Svi učenici u svih 12 tema izrađuju tehničku tvorevinu kod kuće. </w:t>
      </w:r>
    </w:p>
    <w:p w:rsidR="005C0BBC" w:rsidRPr="00F70A2B" w:rsidRDefault="005C0BBC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 xml:space="preserve">Precizne </w:t>
      </w:r>
      <w:r w:rsidR="00A46775" w:rsidRPr="00F70A2B">
        <w:rPr>
          <w:sz w:val="22"/>
          <w:szCs w:val="22"/>
        </w:rPr>
        <w:t>upute zadatka objavit</w:t>
      </w:r>
      <w:r w:rsidRPr="00F70A2B">
        <w:rPr>
          <w:sz w:val="22"/>
          <w:szCs w:val="22"/>
        </w:rPr>
        <w:t xml:space="preserve"> će</w:t>
      </w:r>
      <w:r w:rsidR="00A46775" w:rsidRPr="00F70A2B">
        <w:rPr>
          <w:sz w:val="22"/>
          <w:szCs w:val="22"/>
        </w:rPr>
        <w:t xml:space="preserve"> se</w:t>
      </w:r>
      <w:r w:rsidRPr="00F70A2B">
        <w:rPr>
          <w:sz w:val="22"/>
          <w:szCs w:val="22"/>
        </w:rPr>
        <w:t xml:space="preserve"> 7. rujna 2020.</w:t>
      </w:r>
    </w:p>
    <w:p w:rsidR="00A46775" w:rsidRPr="00F70A2B" w:rsidRDefault="00A46775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>Natjecanje će se provesti tako da učenik on-line prezentira svoju tehničku tvorevinu na poveznicu koju će dobiti od ocjenjivačkoga povjerenstva za svoju temu.</w:t>
      </w:r>
    </w:p>
    <w:p w:rsidR="004744CB" w:rsidRPr="00F70A2B" w:rsidRDefault="004744CB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color w:val="FF0000"/>
          <w:sz w:val="22"/>
          <w:szCs w:val="22"/>
        </w:rPr>
      </w:pPr>
      <w:r w:rsidRPr="00F70A2B">
        <w:rPr>
          <w:color w:val="FF0000"/>
          <w:sz w:val="22"/>
          <w:szCs w:val="22"/>
        </w:rPr>
        <w:t>Državno natjecanje provodit će se 20. listopada 2020.</w:t>
      </w:r>
    </w:p>
    <w:p w:rsidR="00A46775" w:rsidRPr="00F70A2B" w:rsidRDefault="00A46775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>Precizne upute što se očekuje od prezentacije objavit će se 7. rujna 2020.</w:t>
      </w:r>
    </w:p>
    <w:p w:rsidR="005C0BBC" w:rsidRPr="00F70A2B" w:rsidRDefault="00846650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>Tročlano ocjenjivačko povjerenstvo neovisno jedan od drugog bodovat će natjecatelja i prezentaciju i izračunati srednju vrijednost bodova.</w:t>
      </w:r>
    </w:p>
    <w:p w:rsidR="00846650" w:rsidRPr="00F70A2B" w:rsidRDefault="00846650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>U svih 12 tema kreirat će se rang lista.</w:t>
      </w:r>
    </w:p>
    <w:p w:rsidR="004744CB" w:rsidRPr="00F70A2B" w:rsidRDefault="00846650" w:rsidP="00F70A2B">
      <w:pPr>
        <w:pStyle w:val="Odlomakpopisa"/>
        <w:numPr>
          <w:ilvl w:val="0"/>
          <w:numId w:val="47"/>
        </w:numPr>
        <w:ind w:left="357" w:hanging="357"/>
        <w:jc w:val="both"/>
        <w:rPr>
          <w:sz w:val="22"/>
          <w:szCs w:val="22"/>
        </w:rPr>
      </w:pPr>
      <w:r w:rsidRPr="00F70A2B">
        <w:rPr>
          <w:sz w:val="22"/>
          <w:szCs w:val="22"/>
        </w:rPr>
        <w:t>Sve prezentacije bit će snimljene.</w:t>
      </w:r>
    </w:p>
    <w:p w:rsidR="004744CB" w:rsidRPr="004744CB" w:rsidRDefault="004744CB" w:rsidP="00F70A2B">
      <w:pPr>
        <w:rPr>
          <w:b/>
          <w:sz w:val="32"/>
          <w:szCs w:val="32"/>
        </w:rPr>
      </w:pPr>
    </w:p>
    <w:p w:rsidR="004744CB" w:rsidRPr="00993B01" w:rsidRDefault="004744CB" w:rsidP="00F70A2B">
      <w:pPr>
        <w:rPr>
          <w:sz w:val="22"/>
          <w:szCs w:val="22"/>
        </w:rPr>
      </w:pPr>
    </w:p>
    <w:p w:rsidR="005A3BF2" w:rsidRDefault="005A3BF2" w:rsidP="00F70A2B">
      <w:pPr>
        <w:rPr>
          <w:b/>
          <w:sz w:val="32"/>
          <w:szCs w:val="32"/>
        </w:rPr>
      </w:pPr>
    </w:p>
    <w:p w:rsidR="00521E93" w:rsidRPr="00B63448" w:rsidRDefault="00521E93" w:rsidP="00521E93">
      <w:pPr>
        <w:pStyle w:val="Odlomakpopisa"/>
        <w:ind w:left="495"/>
        <w:jc w:val="both"/>
        <w:rPr>
          <w:sz w:val="22"/>
          <w:szCs w:val="22"/>
        </w:rPr>
      </w:pPr>
    </w:p>
    <w:p w:rsidR="00521E93" w:rsidRPr="00B63448" w:rsidRDefault="00521E93" w:rsidP="00521E93">
      <w:pPr>
        <w:jc w:val="both"/>
        <w:rPr>
          <w:sz w:val="22"/>
          <w:szCs w:val="22"/>
        </w:rPr>
      </w:pPr>
    </w:p>
    <w:sectPr w:rsidR="00521E93" w:rsidRPr="00B63448" w:rsidSect="00E21D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9" w:right="1418" w:bottom="1134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2B" w:rsidRDefault="00F70A2B">
      <w:r>
        <w:separator/>
      </w:r>
    </w:p>
  </w:endnote>
  <w:endnote w:type="continuationSeparator" w:id="0">
    <w:p w:rsidR="00F70A2B" w:rsidRDefault="00F7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 w:rsidP="00435F6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70A2B" w:rsidRDefault="00F70A2B" w:rsidP="005513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Pr="00D803A6" w:rsidRDefault="00F70A2B" w:rsidP="00435F6E">
    <w:pPr>
      <w:pStyle w:val="Podnoje"/>
      <w:framePr w:wrap="around" w:vAnchor="text" w:hAnchor="margin" w:xAlign="right" w:y="1"/>
      <w:rPr>
        <w:rStyle w:val="Brojstranice"/>
        <w:sz w:val="18"/>
        <w:szCs w:val="18"/>
      </w:rPr>
    </w:pPr>
    <w:r w:rsidRPr="00D803A6">
      <w:rPr>
        <w:rStyle w:val="Brojstranice"/>
        <w:sz w:val="18"/>
        <w:szCs w:val="18"/>
      </w:rPr>
      <w:fldChar w:fldCharType="begin"/>
    </w:r>
    <w:r w:rsidRPr="00D803A6">
      <w:rPr>
        <w:rStyle w:val="Brojstranice"/>
        <w:sz w:val="18"/>
        <w:szCs w:val="18"/>
      </w:rPr>
      <w:instrText xml:space="preserve">PAGE  </w:instrText>
    </w:r>
    <w:r w:rsidRPr="00D803A6">
      <w:rPr>
        <w:rStyle w:val="Brojstranice"/>
        <w:sz w:val="18"/>
        <w:szCs w:val="18"/>
      </w:rPr>
      <w:fldChar w:fldCharType="separate"/>
    </w:r>
    <w:r w:rsidR="00572B25">
      <w:rPr>
        <w:rStyle w:val="Brojstranice"/>
        <w:noProof/>
        <w:sz w:val="18"/>
        <w:szCs w:val="18"/>
      </w:rPr>
      <w:t>1</w:t>
    </w:r>
    <w:r w:rsidRPr="00D803A6">
      <w:rPr>
        <w:rStyle w:val="Brojstranice"/>
        <w:sz w:val="18"/>
        <w:szCs w:val="18"/>
      </w:rPr>
      <w:fldChar w:fldCharType="end"/>
    </w:r>
  </w:p>
  <w:p w:rsidR="00F70A2B" w:rsidRDefault="00F70A2B" w:rsidP="00551374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2B" w:rsidRDefault="00F70A2B">
      <w:r>
        <w:separator/>
      </w:r>
    </w:p>
  </w:footnote>
  <w:footnote w:type="continuationSeparator" w:id="0">
    <w:p w:rsidR="00F70A2B" w:rsidRDefault="00F7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30D3518"/>
    <w:multiLevelType w:val="hybridMultilevel"/>
    <w:tmpl w:val="A8CAE60C"/>
    <w:lvl w:ilvl="0" w:tplc="C884E3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3A7F07"/>
    <w:multiLevelType w:val="multilevel"/>
    <w:tmpl w:val="7720ABD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Naslov2"/>
      <w:lvlText w:val="7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284ADA"/>
    <w:multiLevelType w:val="hybridMultilevel"/>
    <w:tmpl w:val="9C5291F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96187"/>
    <w:multiLevelType w:val="hybridMultilevel"/>
    <w:tmpl w:val="95602F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919B3"/>
    <w:multiLevelType w:val="hybridMultilevel"/>
    <w:tmpl w:val="3B84C4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353DE"/>
    <w:multiLevelType w:val="hybridMultilevel"/>
    <w:tmpl w:val="82B26C30"/>
    <w:lvl w:ilvl="0" w:tplc="C1463B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676C8"/>
    <w:multiLevelType w:val="hybridMultilevel"/>
    <w:tmpl w:val="511E6A90"/>
    <w:lvl w:ilvl="0" w:tplc="041A0017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0FDA51AE"/>
    <w:multiLevelType w:val="hybridMultilevel"/>
    <w:tmpl w:val="A6ACC66C"/>
    <w:lvl w:ilvl="0" w:tplc="A1A817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078033E"/>
    <w:multiLevelType w:val="hybridMultilevel"/>
    <w:tmpl w:val="115E8728"/>
    <w:lvl w:ilvl="0" w:tplc="00000001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4201C2"/>
    <w:multiLevelType w:val="hybridMultilevel"/>
    <w:tmpl w:val="351010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4A59D1"/>
    <w:multiLevelType w:val="hybridMultilevel"/>
    <w:tmpl w:val="06D0A0E2"/>
    <w:lvl w:ilvl="0" w:tplc="57E0A15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4675F5"/>
    <w:multiLevelType w:val="hybridMultilevel"/>
    <w:tmpl w:val="072EE088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C6562"/>
    <w:multiLevelType w:val="hybridMultilevel"/>
    <w:tmpl w:val="4970B6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0372"/>
    <w:multiLevelType w:val="hybridMultilevel"/>
    <w:tmpl w:val="88387678"/>
    <w:lvl w:ilvl="0" w:tplc="E264948E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35BF11E4"/>
    <w:multiLevelType w:val="hybridMultilevel"/>
    <w:tmpl w:val="F54886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F023C"/>
    <w:multiLevelType w:val="hybridMultilevel"/>
    <w:tmpl w:val="D314478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33B90"/>
    <w:multiLevelType w:val="hybridMultilevel"/>
    <w:tmpl w:val="FA6A6528"/>
    <w:lvl w:ilvl="0" w:tplc="4D702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B6800"/>
    <w:multiLevelType w:val="hybridMultilevel"/>
    <w:tmpl w:val="4B7C683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D250D"/>
    <w:multiLevelType w:val="hybridMultilevel"/>
    <w:tmpl w:val="595228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C41E9"/>
    <w:multiLevelType w:val="hybridMultilevel"/>
    <w:tmpl w:val="81FAB1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E65"/>
    <w:multiLevelType w:val="hybridMultilevel"/>
    <w:tmpl w:val="6C5A3AF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B06C8"/>
    <w:multiLevelType w:val="hybridMultilevel"/>
    <w:tmpl w:val="A9E08CE2"/>
    <w:lvl w:ilvl="0" w:tplc="A1A817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6E006C"/>
    <w:multiLevelType w:val="multilevel"/>
    <w:tmpl w:val="B9E4EF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8B0A43"/>
    <w:multiLevelType w:val="hybridMultilevel"/>
    <w:tmpl w:val="E042D610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44601"/>
    <w:multiLevelType w:val="multilevel"/>
    <w:tmpl w:val="041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59B5481F"/>
    <w:multiLevelType w:val="hybridMultilevel"/>
    <w:tmpl w:val="395E4AA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51D05"/>
    <w:multiLevelType w:val="hybridMultilevel"/>
    <w:tmpl w:val="20BC52C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554C3"/>
    <w:multiLevelType w:val="hybridMultilevel"/>
    <w:tmpl w:val="ED7441B0"/>
    <w:lvl w:ilvl="0" w:tplc="A1A817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B4B24"/>
    <w:multiLevelType w:val="hybridMultilevel"/>
    <w:tmpl w:val="D7184D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54B5"/>
    <w:multiLevelType w:val="hybridMultilevel"/>
    <w:tmpl w:val="F356C1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E50161"/>
    <w:multiLevelType w:val="hybridMultilevel"/>
    <w:tmpl w:val="3E383768"/>
    <w:lvl w:ilvl="0" w:tplc="00000001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4654A7"/>
    <w:multiLevelType w:val="hybridMultilevel"/>
    <w:tmpl w:val="A9442ABC"/>
    <w:lvl w:ilvl="0" w:tplc="041A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8" w15:restartNumberingAfterBreak="0">
    <w:nsid w:val="66812E79"/>
    <w:multiLevelType w:val="hybridMultilevel"/>
    <w:tmpl w:val="23E68144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206D38"/>
    <w:multiLevelType w:val="hybridMultilevel"/>
    <w:tmpl w:val="901AA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928A4"/>
    <w:multiLevelType w:val="hybridMultilevel"/>
    <w:tmpl w:val="CD4EB8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3F18F0"/>
    <w:multiLevelType w:val="hybridMultilevel"/>
    <w:tmpl w:val="D472B75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353CC"/>
    <w:multiLevelType w:val="hybridMultilevel"/>
    <w:tmpl w:val="0F50C696"/>
    <w:lvl w:ilvl="0" w:tplc="00000001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583EF7"/>
    <w:multiLevelType w:val="hybridMultilevel"/>
    <w:tmpl w:val="743808BE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D41BFF"/>
    <w:multiLevelType w:val="hybridMultilevel"/>
    <w:tmpl w:val="63787CEA"/>
    <w:lvl w:ilvl="0" w:tplc="00000001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B29"/>
    <w:multiLevelType w:val="hybridMultilevel"/>
    <w:tmpl w:val="CE785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A013B"/>
    <w:multiLevelType w:val="hybridMultilevel"/>
    <w:tmpl w:val="5680F446"/>
    <w:name w:val="WW8Num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7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46"/>
  </w:num>
  <w:num w:numId="13">
    <w:abstractNumId w:val="37"/>
  </w:num>
  <w:num w:numId="14">
    <w:abstractNumId w:val="41"/>
  </w:num>
  <w:num w:numId="15">
    <w:abstractNumId w:val="11"/>
  </w:num>
  <w:num w:numId="16">
    <w:abstractNumId w:val="40"/>
  </w:num>
  <w:num w:numId="17">
    <w:abstractNumId w:val="6"/>
  </w:num>
  <w:num w:numId="18">
    <w:abstractNumId w:val="20"/>
  </w:num>
  <w:num w:numId="19">
    <w:abstractNumId w:val="32"/>
  </w:num>
  <w:num w:numId="20">
    <w:abstractNumId w:val="34"/>
  </w:num>
  <w:num w:numId="21">
    <w:abstractNumId w:val="9"/>
  </w:num>
  <w:num w:numId="22">
    <w:abstractNumId w:val="31"/>
  </w:num>
  <w:num w:numId="23">
    <w:abstractNumId w:val="15"/>
  </w:num>
  <w:num w:numId="24">
    <w:abstractNumId w:val="24"/>
  </w:num>
  <w:num w:numId="25">
    <w:abstractNumId w:val="35"/>
  </w:num>
  <w:num w:numId="26">
    <w:abstractNumId w:val="18"/>
  </w:num>
  <w:num w:numId="27">
    <w:abstractNumId w:val="21"/>
  </w:num>
  <w:num w:numId="28">
    <w:abstractNumId w:val="25"/>
  </w:num>
  <w:num w:numId="29">
    <w:abstractNumId w:val="10"/>
  </w:num>
  <w:num w:numId="30">
    <w:abstractNumId w:val="22"/>
  </w:num>
  <w:num w:numId="31">
    <w:abstractNumId w:val="23"/>
  </w:num>
  <w:num w:numId="32">
    <w:abstractNumId w:val="12"/>
  </w:num>
  <w:num w:numId="33">
    <w:abstractNumId w:val="16"/>
  </w:num>
  <w:num w:numId="34">
    <w:abstractNumId w:val="19"/>
  </w:num>
  <w:num w:numId="35">
    <w:abstractNumId w:val="44"/>
  </w:num>
  <w:num w:numId="36">
    <w:abstractNumId w:val="36"/>
  </w:num>
  <w:num w:numId="37">
    <w:abstractNumId w:val="29"/>
  </w:num>
  <w:num w:numId="38">
    <w:abstractNumId w:val="38"/>
  </w:num>
  <w:num w:numId="39">
    <w:abstractNumId w:val="42"/>
  </w:num>
  <w:num w:numId="40">
    <w:abstractNumId w:val="17"/>
  </w:num>
  <w:num w:numId="41">
    <w:abstractNumId w:val="8"/>
  </w:num>
  <w:num w:numId="42">
    <w:abstractNumId w:val="14"/>
  </w:num>
  <w:num w:numId="43">
    <w:abstractNumId w:val="30"/>
  </w:num>
  <w:num w:numId="44">
    <w:abstractNumId w:val="43"/>
  </w:num>
  <w:num w:numId="45">
    <w:abstractNumId w:val="26"/>
  </w:num>
  <w:num w:numId="46">
    <w:abstractNumId w:val="39"/>
  </w:num>
  <w:num w:numId="47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84"/>
    <w:rsid w:val="000009BB"/>
    <w:rsid w:val="0000608C"/>
    <w:rsid w:val="0001002B"/>
    <w:rsid w:val="00012B45"/>
    <w:rsid w:val="000157BD"/>
    <w:rsid w:val="0002113D"/>
    <w:rsid w:val="000227D3"/>
    <w:rsid w:val="00022BEA"/>
    <w:rsid w:val="00022D70"/>
    <w:rsid w:val="0002317D"/>
    <w:rsid w:val="0002376F"/>
    <w:rsid w:val="000246B2"/>
    <w:rsid w:val="00024768"/>
    <w:rsid w:val="00027AE9"/>
    <w:rsid w:val="00027EA0"/>
    <w:rsid w:val="00031DBB"/>
    <w:rsid w:val="000325E3"/>
    <w:rsid w:val="000345BE"/>
    <w:rsid w:val="00037991"/>
    <w:rsid w:val="0004216C"/>
    <w:rsid w:val="00042A1C"/>
    <w:rsid w:val="0004465E"/>
    <w:rsid w:val="00045592"/>
    <w:rsid w:val="00046935"/>
    <w:rsid w:val="000473EA"/>
    <w:rsid w:val="00047AC1"/>
    <w:rsid w:val="00051364"/>
    <w:rsid w:val="00051A6A"/>
    <w:rsid w:val="00051F4C"/>
    <w:rsid w:val="00053E66"/>
    <w:rsid w:val="000544A6"/>
    <w:rsid w:val="00055B99"/>
    <w:rsid w:val="0006010E"/>
    <w:rsid w:val="00060F83"/>
    <w:rsid w:val="000625A3"/>
    <w:rsid w:val="00063367"/>
    <w:rsid w:val="00063A48"/>
    <w:rsid w:val="000640C5"/>
    <w:rsid w:val="0006476E"/>
    <w:rsid w:val="00065478"/>
    <w:rsid w:val="000738B9"/>
    <w:rsid w:val="00074530"/>
    <w:rsid w:val="00074D3D"/>
    <w:rsid w:val="0007654D"/>
    <w:rsid w:val="00080315"/>
    <w:rsid w:val="00082043"/>
    <w:rsid w:val="00082093"/>
    <w:rsid w:val="00083279"/>
    <w:rsid w:val="00086A8C"/>
    <w:rsid w:val="0008791C"/>
    <w:rsid w:val="00090345"/>
    <w:rsid w:val="00092EC9"/>
    <w:rsid w:val="0009385C"/>
    <w:rsid w:val="0009407E"/>
    <w:rsid w:val="0009460A"/>
    <w:rsid w:val="00094C26"/>
    <w:rsid w:val="00095F37"/>
    <w:rsid w:val="00096E17"/>
    <w:rsid w:val="0009791D"/>
    <w:rsid w:val="000A1309"/>
    <w:rsid w:val="000A1F92"/>
    <w:rsid w:val="000A6F8C"/>
    <w:rsid w:val="000A70DA"/>
    <w:rsid w:val="000A731C"/>
    <w:rsid w:val="000B2657"/>
    <w:rsid w:val="000B27C1"/>
    <w:rsid w:val="000B36CC"/>
    <w:rsid w:val="000B37C8"/>
    <w:rsid w:val="000C2235"/>
    <w:rsid w:val="000C29D4"/>
    <w:rsid w:val="000C2CE4"/>
    <w:rsid w:val="000C5E10"/>
    <w:rsid w:val="000C5EEF"/>
    <w:rsid w:val="000D30C5"/>
    <w:rsid w:val="000D31F9"/>
    <w:rsid w:val="000D3226"/>
    <w:rsid w:val="000D352F"/>
    <w:rsid w:val="000D4CC1"/>
    <w:rsid w:val="000D6747"/>
    <w:rsid w:val="000E18C0"/>
    <w:rsid w:val="000E37EB"/>
    <w:rsid w:val="000E43B0"/>
    <w:rsid w:val="000E6A76"/>
    <w:rsid w:val="000E6EB2"/>
    <w:rsid w:val="000E7DC3"/>
    <w:rsid w:val="000F0C31"/>
    <w:rsid w:val="000F0C48"/>
    <w:rsid w:val="000F0F16"/>
    <w:rsid w:val="000F140C"/>
    <w:rsid w:val="000F528D"/>
    <w:rsid w:val="000F6557"/>
    <w:rsid w:val="00106D4D"/>
    <w:rsid w:val="00111483"/>
    <w:rsid w:val="0011393D"/>
    <w:rsid w:val="00115AAC"/>
    <w:rsid w:val="00116061"/>
    <w:rsid w:val="00117038"/>
    <w:rsid w:val="0011787D"/>
    <w:rsid w:val="00117D71"/>
    <w:rsid w:val="001227A5"/>
    <w:rsid w:val="001232D0"/>
    <w:rsid w:val="00123F8A"/>
    <w:rsid w:val="00127F7F"/>
    <w:rsid w:val="00132074"/>
    <w:rsid w:val="00132FCD"/>
    <w:rsid w:val="00135E5A"/>
    <w:rsid w:val="00137330"/>
    <w:rsid w:val="001417A7"/>
    <w:rsid w:val="00143339"/>
    <w:rsid w:val="00143F44"/>
    <w:rsid w:val="001449BC"/>
    <w:rsid w:val="00145B88"/>
    <w:rsid w:val="00145BE8"/>
    <w:rsid w:val="00146972"/>
    <w:rsid w:val="001475C0"/>
    <w:rsid w:val="00151F83"/>
    <w:rsid w:val="0015514C"/>
    <w:rsid w:val="00156D54"/>
    <w:rsid w:val="001648F4"/>
    <w:rsid w:val="00164CB7"/>
    <w:rsid w:val="001674C5"/>
    <w:rsid w:val="0017020D"/>
    <w:rsid w:val="00170810"/>
    <w:rsid w:val="00173033"/>
    <w:rsid w:val="00177008"/>
    <w:rsid w:val="00181722"/>
    <w:rsid w:val="00182459"/>
    <w:rsid w:val="00183708"/>
    <w:rsid w:val="001847D6"/>
    <w:rsid w:val="00184B3A"/>
    <w:rsid w:val="00186DBC"/>
    <w:rsid w:val="0018756D"/>
    <w:rsid w:val="00190749"/>
    <w:rsid w:val="00190ED9"/>
    <w:rsid w:val="00194CEF"/>
    <w:rsid w:val="00194E1D"/>
    <w:rsid w:val="00196FE3"/>
    <w:rsid w:val="001A048D"/>
    <w:rsid w:val="001A13D9"/>
    <w:rsid w:val="001A1D8A"/>
    <w:rsid w:val="001B0B7B"/>
    <w:rsid w:val="001B270F"/>
    <w:rsid w:val="001B5A3F"/>
    <w:rsid w:val="001C50ED"/>
    <w:rsid w:val="001D152C"/>
    <w:rsid w:val="001D2A4C"/>
    <w:rsid w:val="001D4FE8"/>
    <w:rsid w:val="001D5D4B"/>
    <w:rsid w:val="001D6918"/>
    <w:rsid w:val="001D6ED8"/>
    <w:rsid w:val="001D7898"/>
    <w:rsid w:val="001E05CF"/>
    <w:rsid w:val="001E2A3D"/>
    <w:rsid w:val="001E2E01"/>
    <w:rsid w:val="001E378D"/>
    <w:rsid w:val="001E3826"/>
    <w:rsid w:val="001E444A"/>
    <w:rsid w:val="001E5A8D"/>
    <w:rsid w:val="001F1477"/>
    <w:rsid w:val="001F39CB"/>
    <w:rsid w:val="001F5804"/>
    <w:rsid w:val="001F6445"/>
    <w:rsid w:val="001F7B89"/>
    <w:rsid w:val="002013AA"/>
    <w:rsid w:val="00204ECA"/>
    <w:rsid w:val="002056D5"/>
    <w:rsid w:val="00205D77"/>
    <w:rsid w:val="002062C7"/>
    <w:rsid w:val="0020776B"/>
    <w:rsid w:val="00212A74"/>
    <w:rsid w:val="0021357D"/>
    <w:rsid w:val="00215C31"/>
    <w:rsid w:val="002176ED"/>
    <w:rsid w:val="00222E59"/>
    <w:rsid w:val="00224E28"/>
    <w:rsid w:val="0022617C"/>
    <w:rsid w:val="00230F76"/>
    <w:rsid w:val="00233FD6"/>
    <w:rsid w:val="00235071"/>
    <w:rsid w:val="00236EA3"/>
    <w:rsid w:val="002372FA"/>
    <w:rsid w:val="00237E1C"/>
    <w:rsid w:val="00241BAF"/>
    <w:rsid w:val="00242153"/>
    <w:rsid w:val="00243A13"/>
    <w:rsid w:val="00245536"/>
    <w:rsid w:val="00245D6D"/>
    <w:rsid w:val="0025431E"/>
    <w:rsid w:val="002544F5"/>
    <w:rsid w:val="00255763"/>
    <w:rsid w:val="0025629E"/>
    <w:rsid w:val="002572E0"/>
    <w:rsid w:val="00257C43"/>
    <w:rsid w:val="00265984"/>
    <w:rsid w:val="00270C82"/>
    <w:rsid w:val="00272600"/>
    <w:rsid w:val="00275464"/>
    <w:rsid w:val="00277929"/>
    <w:rsid w:val="00280F20"/>
    <w:rsid w:val="00281511"/>
    <w:rsid w:val="00281F20"/>
    <w:rsid w:val="0028392C"/>
    <w:rsid w:val="00284A86"/>
    <w:rsid w:val="002858FE"/>
    <w:rsid w:val="00286A22"/>
    <w:rsid w:val="00287A38"/>
    <w:rsid w:val="00290258"/>
    <w:rsid w:val="00290E37"/>
    <w:rsid w:val="002911D9"/>
    <w:rsid w:val="002927B1"/>
    <w:rsid w:val="0029300A"/>
    <w:rsid w:val="00293890"/>
    <w:rsid w:val="00294FC8"/>
    <w:rsid w:val="00296E52"/>
    <w:rsid w:val="002974B6"/>
    <w:rsid w:val="0029785D"/>
    <w:rsid w:val="002A2E12"/>
    <w:rsid w:val="002A4960"/>
    <w:rsid w:val="002A5F55"/>
    <w:rsid w:val="002A6AE6"/>
    <w:rsid w:val="002B2069"/>
    <w:rsid w:val="002B24E6"/>
    <w:rsid w:val="002B3B70"/>
    <w:rsid w:val="002B4BA2"/>
    <w:rsid w:val="002B4EC4"/>
    <w:rsid w:val="002B69D2"/>
    <w:rsid w:val="002B77E8"/>
    <w:rsid w:val="002C0FEE"/>
    <w:rsid w:val="002C2256"/>
    <w:rsid w:val="002C2C20"/>
    <w:rsid w:val="002C48BE"/>
    <w:rsid w:val="002C4A5F"/>
    <w:rsid w:val="002D1E44"/>
    <w:rsid w:val="002E38BD"/>
    <w:rsid w:val="002E6403"/>
    <w:rsid w:val="002E7410"/>
    <w:rsid w:val="002F0213"/>
    <w:rsid w:val="002F041D"/>
    <w:rsid w:val="002F1B60"/>
    <w:rsid w:val="002F3128"/>
    <w:rsid w:val="002F37B1"/>
    <w:rsid w:val="002F3D60"/>
    <w:rsid w:val="002F4305"/>
    <w:rsid w:val="002F6B34"/>
    <w:rsid w:val="002F77FD"/>
    <w:rsid w:val="00300DC2"/>
    <w:rsid w:val="003011CB"/>
    <w:rsid w:val="00301C77"/>
    <w:rsid w:val="00302291"/>
    <w:rsid w:val="00302C6A"/>
    <w:rsid w:val="003049C6"/>
    <w:rsid w:val="00304FFE"/>
    <w:rsid w:val="00307133"/>
    <w:rsid w:val="0030733D"/>
    <w:rsid w:val="00314C67"/>
    <w:rsid w:val="00314CC0"/>
    <w:rsid w:val="00315FAF"/>
    <w:rsid w:val="00316410"/>
    <w:rsid w:val="00316BFA"/>
    <w:rsid w:val="00324466"/>
    <w:rsid w:val="00324B35"/>
    <w:rsid w:val="00324E96"/>
    <w:rsid w:val="0032588F"/>
    <w:rsid w:val="003331CE"/>
    <w:rsid w:val="00337E04"/>
    <w:rsid w:val="00341791"/>
    <w:rsid w:val="0034289E"/>
    <w:rsid w:val="00342C80"/>
    <w:rsid w:val="00346BAF"/>
    <w:rsid w:val="0034747F"/>
    <w:rsid w:val="00350598"/>
    <w:rsid w:val="0035070F"/>
    <w:rsid w:val="00351691"/>
    <w:rsid w:val="003536D2"/>
    <w:rsid w:val="00353CE4"/>
    <w:rsid w:val="00354E41"/>
    <w:rsid w:val="00355BB1"/>
    <w:rsid w:val="00355E79"/>
    <w:rsid w:val="003577F7"/>
    <w:rsid w:val="0035781E"/>
    <w:rsid w:val="00357FCB"/>
    <w:rsid w:val="00363175"/>
    <w:rsid w:val="00364F40"/>
    <w:rsid w:val="00367A9A"/>
    <w:rsid w:val="0038020E"/>
    <w:rsid w:val="00381AC8"/>
    <w:rsid w:val="003853C2"/>
    <w:rsid w:val="00386CE3"/>
    <w:rsid w:val="00391337"/>
    <w:rsid w:val="003913B2"/>
    <w:rsid w:val="003921AC"/>
    <w:rsid w:val="00392A8B"/>
    <w:rsid w:val="00392B69"/>
    <w:rsid w:val="003A1100"/>
    <w:rsid w:val="003A26D7"/>
    <w:rsid w:val="003A4F5A"/>
    <w:rsid w:val="003A594A"/>
    <w:rsid w:val="003A6436"/>
    <w:rsid w:val="003A6FC1"/>
    <w:rsid w:val="003A73A7"/>
    <w:rsid w:val="003B253A"/>
    <w:rsid w:val="003B3E90"/>
    <w:rsid w:val="003C19B1"/>
    <w:rsid w:val="003C248A"/>
    <w:rsid w:val="003C3154"/>
    <w:rsid w:val="003C3629"/>
    <w:rsid w:val="003C53FC"/>
    <w:rsid w:val="003C5ABD"/>
    <w:rsid w:val="003C7F80"/>
    <w:rsid w:val="003D01C3"/>
    <w:rsid w:val="003D5584"/>
    <w:rsid w:val="003D635D"/>
    <w:rsid w:val="003D740A"/>
    <w:rsid w:val="003D748E"/>
    <w:rsid w:val="003E25F6"/>
    <w:rsid w:val="003E3164"/>
    <w:rsid w:val="003E6699"/>
    <w:rsid w:val="003E709B"/>
    <w:rsid w:val="003F0945"/>
    <w:rsid w:val="003F1222"/>
    <w:rsid w:val="003F4007"/>
    <w:rsid w:val="003F45D7"/>
    <w:rsid w:val="003F50CA"/>
    <w:rsid w:val="003F643F"/>
    <w:rsid w:val="003F64D4"/>
    <w:rsid w:val="003F72B4"/>
    <w:rsid w:val="00402F80"/>
    <w:rsid w:val="00403B93"/>
    <w:rsid w:val="00405AAC"/>
    <w:rsid w:val="004071E3"/>
    <w:rsid w:val="00407211"/>
    <w:rsid w:val="00407EED"/>
    <w:rsid w:val="00410FCB"/>
    <w:rsid w:val="004119E9"/>
    <w:rsid w:val="004137D9"/>
    <w:rsid w:val="0042007A"/>
    <w:rsid w:val="00420794"/>
    <w:rsid w:val="00422A2C"/>
    <w:rsid w:val="00424165"/>
    <w:rsid w:val="00425FAF"/>
    <w:rsid w:val="00427FCC"/>
    <w:rsid w:val="004305F4"/>
    <w:rsid w:val="004340C0"/>
    <w:rsid w:val="00435F6E"/>
    <w:rsid w:val="0043637C"/>
    <w:rsid w:val="00441D69"/>
    <w:rsid w:val="00442308"/>
    <w:rsid w:val="0044468D"/>
    <w:rsid w:val="00447550"/>
    <w:rsid w:val="00453105"/>
    <w:rsid w:val="004542AA"/>
    <w:rsid w:val="00454FB8"/>
    <w:rsid w:val="00460B8D"/>
    <w:rsid w:val="00460DD8"/>
    <w:rsid w:val="004620A9"/>
    <w:rsid w:val="00462FBC"/>
    <w:rsid w:val="00464086"/>
    <w:rsid w:val="00465DA5"/>
    <w:rsid w:val="00467347"/>
    <w:rsid w:val="00470B79"/>
    <w:rsid w:val="00471715"/>
    <w:rsid w:val="00472B6B"/>
    <w:rsid w:val="004743C5"/>
    <w:rsid w:val="004744CB"/>
    <w:rsid w:val="004747D5"/>
    <w:rsid w:val="00482EE4"/>
    <w:rsid w:val="004903E1"/>
    <w:rsid w:val="00493D19"/>
    <w:rsid w:val="0049708E"/>
    <w:rsid w:val="004A290A"/>
    <w:rsid w:val="004A3E36"/>
    <w:rsid w:val="004A56B8"/>
    <w:rsid w:val="004A5BC1"/>
    <w:rsid w:val="004B0A2B"/>
    <w:rsid w:val="004B2A3E"/>
    <w:rsid w:val="004B4E14"/>
    <w:rsid w:val="004C0923"/>
    <w:rsid w:val="004C52BB"/>
    <w:rsid w:val="004D2338"/>
    <w:rsid w:val="004D262E"/>
    <w:rsid w:val="004D4570"/>
    <w:rsid w:val="004D60A7"/>
    <w:rsid w:val="004D65C4"/>
    <w:rsid w:val="004D7480"/>
    <w:rsid w:val="004D7622"/>
    <w:rsid w:val="004D7D76"/>
    <w:rsid w:val="004E38C2"/>
    <w:rsid w:val="004E3C83"/>
    <w:rsid w:val="004E4266"/>
    <w:rsid w:val="004E4DFF"/>
    <w:rsid w:val="004E52DF"/>
    <w:rsid w:val="004E5BF3"/>
    <w:rsid w:val="004E6044"/>
    <w:rsid w:val="004E6B60"/>
    <w:rsid w:val="004E7B3E"/>
    <w:rsid w:val="004F0B78"/>
    <w:rsid w:val="004F3B54"/>
    <w:rsid w:val="004F627C"/>
    <w:rsid w:val="00500527"/>
    <w:rsid w:val="00500992"/>
    <w:rsid w:val="00505469"/>
    <w:rsid w:val="00507A62"/>
    <w:rsid w:val="00510776"/>
    <w:rsid w:val="00515D9C"/>
    <w:rsid w:val="00515FAB"/>
    <w:rsid w:val="005207AB"/>
    <w:rsid w:val="00521E93"/>
    <w:rsid w:val="005226E3"/>
    <w:rsid w:val="00523BBA"/>
    <w:rsid w:val="0052417E"/>
    <w:rsid w:val="005248D1"/>
    <w:rsid w:val="005302C0"/>
    <w:rsid w:val="005305FD"/>
    <w:rsid w:val="00530934"/>
    <w:rsid w:val="005322D9"/>
    <w:rsid w:val="005328D8"/>
    <w:rsid w:val="0053389C"/>
    <w:rsid w:val="00534625"/>
    <w:rsid w:val="005347B9"/>
    <w:rsid w:val="0053521B"/>
    <w:rsid w:val="00540BFB"/>
    <w:rsid w:val="005413D5"/>
    <w:rsid w:val="005445D0"/>
    <w:rsid w:val="00550447"/>
    <w:rsid w:val="0055092A"/>
    <w:rsid w:val="00551374"/>
    <w:rsid w:val="00555B9A"/>
    <w:rsid w:val="00555C10"/>
    <w:rsid w:val="0055668D"/>
    <w:rsid w:val="005573F9"/>
    <w:rsid w:val="00560C74"/>
    <w:rsid w:val="0056188C"/>
    <w:rsid w:val="00563761"/>
    <w:rsid w:val="00563ABF"/>
    <w:rsid w:val="005650B0"/>
    <w:rsid w:val="00572B25"/>
    <w:rsid w:val="00573DCB"/>
    <w:rsid w:val="0057647D"/>
    <w:rsid w:val="00576E81"/>
    <w:rsid w:val="00577C5A"/>
    <w:rsid w:val="005805EB"/>
    <w:rsid w:val="005810FF"/>
    <w:rsid w:val="005842F8"/>
    <w:rsid w:val="0059093C"/>
    <w:rsid w:val="00595AE9"/>
    <w:rsid w:val="00595D6E"/>
    <w:rsid w:val="0059756A"/>
    <w:rsid w:val="005A2104"/>
    <w:rsid w:val="005A3671"/>
    <w:rsid w:val="005A3BF2"/>
    <w:rsid w:val="005A5226"/>
    <w:rsid w:val="005A5E86"/>
    <w:rsid w:val="005B3ADA"/>
    <w:rsid w:val="005C0BBC"/>
    <w:rsid w:val="005C2ECF"/>
    <w:rsid w:val="005C30A5"/>
    <w:rsid w:val="005C44D8"/>
    <w:rsid w:val="005C4DE2"/>
    <w:rsid w:val="005C6F05"/>
    <w:rsid w:val="005C70AA"/>
    <w:rsid w:val="005C7426"/>
    <w:rsid w:val="005D0224"/>
    <w:rsid w:val="005D030A"/>
    <w:rsid w:val="005D05C8"/>
    <w:rsid w:val="005D265C"/>
    <w:rsid w:val="005D2AAE"/>
    <w:rsid w:val="005D43E9"/>
    <w:rsid w:val="005D6701"/>
    <w:rsid w:val="005D73D4"/>
    <w:rsid w:val="005E0B3B"/>
    <w:rsid w:val="005E6580"/>
    <w:rsid w:val="005E6793"/>
    <w:rsid w:val="005E719E"/>
    <w:rsid w:val="005F0666"/>
    <w:rsid w:val="005F4ECF"/>
    <w:rsid w:val="005F5D12"/>
    <w:rsid w:val="00603A62"/>
    <w:rsid w:val="00604989"/>
    <w:rsid w:val="00604D47"/>
    <w:rsid w:val="006069AC"/>
    <w:rsid w:val="00611958"/>
    <w:rsid w:val="00611A50"/>
    <w:rsid w:val="00612908"/>
    <w:rsid w:val="00615948"/>
    <w:rsid w:val="00616CFA"/>
    <w:rsid w:val="00621923"/>
    <w:rsid w:val="006221EF"/>
    <w:rsid w:val="006232F9"/>
    <w:rsid w:val="00624E5B"/>
    <w:rsid w:val="00625A9C"/>
    <w:rsid w:val="00625D24"/>
    <w:rsid w:val="0062638B"/>
    <w:rsid w:val="006269C4"/>
    <w:rsid w:val="00634FBF"/>
    <w:rsid w:val="0063651B"/>
    <w:rsid w:val="00637B11"/>
    <w:rsid w:val="006401E4"/>
    <w:rsid w:val="00647EFA"/>
    <w:rsid w:val="00650A70"/>
    <w:rsid w:val="006520AB"/>
    <w:rsid w:val="00652E18"/>
    <w:rsid w:val="006600A5"/>
    <w:rsid w:val="00662155"/>
    <w:rsid w:val="006641D8"/>
    <w:rsid w:val="006645B7"/>
    <w:rsid w:val="006734C0"/>
    <w:rsid w:val="00674A55"/>
    <w:rsid w:val="00675987"/>
    <w:rsid w:val="00676AE5"/>
    <w:rsid w:val="00676C73"/>
    <w:rsid w:val="00676E3A"/>
    <w:rsid w:val="00676E7B"/>
    <w:rsid w:val="00680B2B"/>
    <w:rsid w:val="00681F4A"/>
    <w:rsid w:val="00682DE9"/>
    <w:rsid w:val="00685B7A"/>
    <w:rsid w:val="006860AE"/>
    <w:rsid w:val="00690E9A"/>
    <w:rsid w:val="00691C1E"/>
    <w:rsid w:val="00691F7C"/>
    <w:rsid w:val="006921C5"/>
    <w:rsid w:val="00693B46"/>
    <w:rsid w:val="00694CFD"/>
    <w:rsid w:val="006966D5"/>
    <w:rsid w:val="006967C3"/>
    <w:rsid w:val="00696833"/>
    <w:rsid w:val="00697107"/>
    <w:rsid w:val="006A23FA"/>
    <w:rsid w:val="006A70C9"/>
    <w:rsid w:val="006A70F2"/>
    <w:rsid w:val="006B024D"/>
    <w:rsid w:val="006B7B94"/>
    <w:rsid w:val="006C52C0"/>
    <w:rsid w:val="006C609D"/>
    <w:rsid w:val="006D54CC"/>
    <w:rsid w:val="006E0E90"/>
    <w:rsid w:val="006E13B6"/>
    <w:rsid w:val="006E1F43"/>
    <w:rsid w:val="006E6DBF"/>
    <w:rsid w:val="006F0F5D"/>
    <w:rsid w:val="006F1410"/>
    <w:rsid w:val="006F278A"/>
    <w:rsid w:val="006F6363"/>
    <w:rsid w:val="006F72AD"/>
    <w:rsid w:val="006F7E42"/>
    <w:rsid w:val="006F7F8F"/>
    <w:rsid w:val="00700F65"/>
    <w:rsid w:val="00701AFB"/>
    <w:rsid w:val="00702182"/>
    <w:rsid w:val="007022F7"/>
    <w:rsid w:val="007045F1"/>
    <w:rsid w:val="00713314"/>
    <w:rsid w:val="007176B7"/>
    <w:rsid w:val="00717AE6"/>
    <w:rsid w:val="00720378"/>
    <w:rsid w:val="00724BA4"/>
    <w:rsid w:val="00726F4D"/>
    <w:rsid w:val="0072701B"/>
    <w:rsid w:val="007300CF"/>
    <w:rsid w:val="007321AE"/>
    <w:rsid w:val="007331C6"/>
    <w:rsid w:val="0073343B"/>
    <w:rsid w:val="0073427F"/>
    <w:rsid w:val="00741812"/>
    <w:rsid w:val="0074281B"/>
    <w:rsid w:val="0074315D"/>
    <w:rsid w:val="00746675"/>
    <w:rsid w:val="00747BDF"/>
    <w:rsid w:val="00747E15"/>
    <w:rsid w:val="00750CF1"/>
    <w:rsid w:val="007525A5"/>
    <w:rsid w:val="007530EA"/>
    <w:rsid w:val="007532C3"/>
    <w:rsid w:val="0075457F"/>
    <w:rsid w:val="00754BA6"/>
    <w:rsid w:val="007557B8"/>
    <w:rsid w:val="007568E8"/>
    <w:rsid w:val="00756922"/>
    <w:rsid w:val="007602CE"/>
    <w:rsid w:val="00761916"/>
    <w:rsid w:val="0076467A"/>
    <w:rsid w:val="00765620"/>
    <w:rsid w:val="0076699D"/>
    <w:rsid w:val="00767978"/>
    <w:rsid w:val="00767B04"/>
    <w:rsid w:val="00770C45"/>
    <w:rsid w:val="00771BB7"/>
    <w:rsid w:val="007725E1"/>
    <w:rsid w:val="0077396B"/>
    <w:rsid w:val="00774879"/>
    <w:rsid w:val="00776059"/>
    <w:rsid w:val="007769D3"/>
    <w:rsid w:val="00780CF9"/>
    <w:rsid w:val="00780E9B"/>
    <w:rsid w:val="007877BE"/>
    <w:rsid w:val="00790CDC"/>
    <w:rsid w:val="00790DC8"/>
    <w:rsid w:val="00793840"/>
    <w:rsid w:val="00795A0E"/>
    <w:rsid w:val="00796C27"/>
    <w:rsid w:val="007972DD"/>
    <w:rsid w:val="007A0972"/>
    <w:rsid w:val="007A45C9"/>
    <w:rsid w:val="007B2ECB"/>
    <w:rsid w:val="007B4B3B"/>
    <w:rsid w:val="007C06F6"/>
    <w:rsid w:val="007C10B3"/>
    <w:rsid w:val="007C1D0C"/>
    <w:rsid w:val="007C2B85"/>
    <w:rsid w:val="007C6234"/>
    <w:rsid w:val="007C636E"/>
    <w:rsid w:val="007C6F5C"/>
    <w:rsid w:val="007D0170"/>
    <w:rsid w:val="007D0B8E"/>
    <w:rsid w:val="007D44B4"/>
    <w:rsid w:val="007D546D"/>
    <w:rsid w:val="007D73D5"/>
    <w:rsid w:val="007E153A"/>
    <w:rsid w:val="007E1770"/>
    <w:rsid w:val="007E56DE"/>
    <w:rsid w:val="007E5C42"/>
    <w:rsid w:val="007E62B5"/>
    <w:rsid w:val="007E67DB"/>
    <w:rsid w:val="007E68C6"/>
    <w:rsid w:val="007F1003"/>
    <w:rsid w:val="007F1046"/>
    <w:rsid w:val="007F24CA"/>
    <w:rsid w:val="007F420B"/>
    <w:rsid w:val="007F5842"/>
    <w:rsid w:val="007F6FC4"/>
    <w:rsid w:val="007F73FC"/>
    <w:rsid w:val="00801CDF"/>
    <w:rsid w:val="008030DA"/>
    <w:rsid w:val="0080583A"/>
    <w:rsid w:val="00805C8B"/>
    <w:rsid w:val="008105AA"/>
    <w:rsid w:val="00812602"/>
    <w:rsid w:val="00812617"/>
    <w:rsid w:val="008137DC"/>
    <w:rsid w:val="00815AB0"/>
    <w:rsid w:val="00815CA4"/>
    <w:rsid w:val="0081648E"/>
    <w:rsid w:val="00816A02"/>
    <w:rsid w:val="00821280"/>
    <w:rsid w:val="0082359C"/>
    <w:rsid w:val="00827B4B"/>
    <w:rsid w:val="00827D40"/>
    <w:rsid w:val="008307A9"/>
    <w:rsid w:val="00832229"/>
    <w:rsid w:val="00840A58"/>
    <w:rsid w:val="00841DFB"/>
    <w:rsid w:val="00842E14"/>
    <w:rsid w:val="008440E9"/>
    <w:rsid w:val="00845C44"/>
    <w:rsid w:val="00846219"/>
    <w:rsid w:val="00846650"/>
    <w:rsid w:val="00847324"/>
    <w:rsid w:val="00850AA3"/>
    <w:rsid w:val="00852834"/>
    <w:rsid w:val="0085510E"/>
    <w:rsid w:val="008622AF"/>
    <w:rsid w:val="0086291D"/>
    <w:rsid w:val="008632B8"/>
    <w:rsid w:val="00863475"/>
    <w:rsid w:val="008635CE"/>
    <w:rsid w:val="008643F3"/>
    <w:rsid w:val="00864C71"/>
    <w:rsid w:val="00865583"/>
    <w:rsid w:val="00867455"/>
    <w:rsid w:val="00871103"/>
    <w:rsid w:val="0087131F"/>
    <w:rsid w:val="0087427B"/>
    <w:rsid w:val="008753C4"/>
    <w:rsid w:val="008768D6"/>
    <w:rsid w:val="008779B7"/>
    <w:rsid w:val="00877A58"/>
    <w:rsid w:val="00881432"/>
    <w:rsid w:val="008816ED"/>
    <w:rsid w:val="0088316D"/>
    <w:rsid w:val="00885215"/>
    <w:rsid w:val="00887B41"/>
    <w:rsid w:val="008912EE"/>
    <w:rsid w:val="00891A9F"/>
    <w:rsid w:val="0089274B"/>
    <w:rsid w:val="00895879"/>
    <w:rsid w:val="00895D12"/>
    <w:rsid w:val="008A0572"/>
    <w:rsid w:val="008A18FF"/>
    <w:rsid w:val="008A26B5"/>
    <w:rsid w:val="008A564E"/>
    <w:rsid w:val="008A6CE4"/>
    <w:rsid w:val="008A7B91"/>
    <w:rsid w:val="008B072D"/>
    <w:rsid w:val="008B10F4"/>
    <w:rsid w:val="008B153C"/>
    <w:rsid w:val="008B2F3D"/>
    <w:rsid w:val="008B5A0F"/>
    <w:rsid w:val="008B611A"/>
    <w:rsid w:val="008B706A"/>
    <w:rsid w:val="008C011A"/>
    <w:rsid w:val="008C5AE8"/>
    <w:rsid w:val="008D1BA5"/>
    <w:rsid w:val="008D3500"/>
    <w:rsid w:val="008D3E46"/>
    <w:rsid w:val="008D429C"/>
    <w:rsid w:val="008D52D4"/>
    <w:rsid w:val="008D5815"/>
    <w:rsid w:val="008E03C3"/>
    <w:rsid w:val="008E197C"/>
    <w:rsid w:val="008E475E"/>
    <w:rsid w:val="008F15FB"/>
    <w:rsid w:val="008F1744"/>
    <w:rsid w:val="008F256F"/>
    <w:rsid w:val="008F568A"/>
    <w:rsid w:val="008F5E73"/>
    <w:rsid w:val="008F6E37"/>
    <w:rsid w:val="009013AC"/>
    <w:rsid w:val="0090145A"/>
    <w:rsid w:val="0090246A"/>
    <w:rsid w:val="00902BAC"/>
    <w:rsid w:val="00902E67"/>
    <w:rsid w:val="00903796"/>
    <w:rsid w:val="009061EC"/>
    <w:rsid w:val="0091026F"/>
    <w:rsid w:val="00910886"/>
    <w:rsid w:val="00913FBC"/>
    <w:rsid w:val="009146D6"/>
    <w:rsid w:val="00914CCB"/>
    <w:rsid w:val="00916BA9"/>
    <w:rsid w:val="00917226"/>
    <w:rsid w:val="00920AE3"/>
    <w:rsid w:val="00923EE0"/>
    <w:rsid w:val="00930564"/>
    <w:rsid w:val="00930F87"/>
    <w:rsid w:val="00933C4E"/>
    <w:rsid w:val="00942657"/>
    <w:rsid w:val="00942A07"/>
    <w:rsid w:val="00943492"/>
    <w:rsid w:val="00945203"/>
    <w:rsid w:val="00945763"/>
    <w:rsid w:val="00945A24"/>
    <w:rsid w:val="009462C3"/>
    <w:rsid w:val="0095254A"/>
    <w:rsid w:val="0095363F"/>
    <w:rsid w:val="0095422C"/>
    <w:rsid w:val="00955A1E"/>
    <w:rsid w:val="00956C7F"/>
    <w:rsid w:val="0095759D"/>
    <w:rsid w:val="00960F83"/>
    <w:rsid w:val="00962EC1"/>
    <w:rsid w:val="00965780"/>
    <w:rsid w:val="009671AE"/>
    <w:rsid w:val="009704CD"/>
    <w:rsid w:val="009742A9"/>
    <w:rsid w:val="00974616"/>
    <w:rsid w:val="00975601"/>
    <w:rsid w:val="00976DD9"/>
    <w:rsid w:val="00981F73"/>
    <w:rsid w:val="00983418"/>
    <w:rsid w:val="009836EB"/>
    <w:rsid w:val="009873BC"/>
    <w:rsid w:val="00987A53"/>
    <w:rsid w:val="00987BF3"/>
    <w:rsid w:val="009921B3"/>
    <w:rsid w:val="00993B01"/>
    <w:rsid w:val="009948F3"/>
    <w:rsid w:val="0099756E"/>
    <w:rsid w:val="009A1769"/>
    <w:rsid w:val="009A1989"/>
    <w:rsid w:val="009A1F8E"/>
    <w:rsid w:val="009B128E"/>
    <w:rsid w:val="009B2DB7"/>
    <w:rsid w:val="009C38DD"/>
    <w:rsid w:val="009C3C42"/>
    <w:rsid w:val="009C5D71"/>
    <w:rsid w:val="009C60FB"/>
    <w:rsid w:val="009C6185"/>
    <w:rsid w:val="009D3819"/>
    <w:rsid w:val="009D538A"/>
    <w:rsid w:val="009D539A"/>
    <w:rsid w:val="009D56DA"/>
    <w:rsid w:val="009D76CC"/>
    <w:rsid w:val="009D79F5"/>
    <w:rsid w:val="009E0270"/>
    <w:rsid w:val="009E0C9C"/>
    <w:rsid w:val="009E11C6"/>
    <w:rsid w:val="009E1E6D"/>
    <w:rsid w:val="009E36E2"/>
    <w:rsid w:val="009E4446"/>
    <w:rsid w:val="009E6D8B"/>
    <w:rsid w:val="009E781C"/>
    <w:rsid w:val="009F0212"/>
    <w:rsid w:val="009F0E35"/>
    <w:rsid w:val="009F1224"/>
    <w:rsid w:val="009F1B76"/>
    <w:rsid w:val="009F1F02"/>
    <w:rsid w:val="009F242C"/>
    <w:rsid w:val="009F52C2"/>
    <w:rsid w:val="009F585B"/>
    <w:rsid w:val="00A0162D"/>
    <w:rsid w:val="00A01B14"/>
    <w:rsid w:val="00A021E5"/>
    <w:rsid w:val="00A02849"/>
    <w:rsid w:val="00A05F34"/>
    <w:rsid w:val="00A06E6A"/>
    <w:rsid w:val="00A075E5"/>
    <w:rsid w:val="00A10617"/>
    <w:rsid w:val="00A1345B"/>
    <w:rsid w:val="00A13C21"/>
    <w:rsid w:val="00A15413"/>
    <w:rsid w:val="00A208CD"/>
    <w:rsid w:val="00A225D6"/>
    <w:rsid w:val="00A22FEE"/>
    <w:rsid w:val="00A230C4"/>
    <w:rsid w:val="00A23329"/>
    <w:rsid w:val="00A240FA"/>
    <w:rsid w:val="00A25367"/>
    <w:rsid w:val="00A31A93"/>
    <w:rsid w:val="00A33D9D"/>
    <w:rsid w:val="00A370A2"/>
    <w:rsid w:val="00A37877"/>
    <w:rsid w:val="00A415A8"/>
    <w:rsid w:val="00A41AC2"/>
    <w:rsid w:val="00A43400"/>
    <w:rsid w:val="00A46775"/>
    <w:rsid w:val="00A46A0F"/>
    <w:rsid w:val="00A536ED"/>
    <w:rsid w:val="00A54E2C"/>
    <w:rsid w:val="00A55801"/>
    <w:rsid w:val="00A55855"/>
    <w:rsid w:val="00A5696E"/>
    <w:rsid w:val="00A56AC7"/>
    <w:rsid w:val="00A56B54"/>
    <w:rsid w:val="00A5734A"/>
    <w:rsid w:val="00A60192"/>
    <w:rsid w:val="00A602A5"/>
    <w:rsid w:val="00A62FA1"/>
    <w:rsid w:val="00A65038"/>
    <w:rsid w:val="00A660F5"/>
    <w:rsid w:val="00A71F4B"/>
    <w:rsid w:val="00A747F0"/>
    <w:rsid w:val="00A76D3B"/>
    <w:rsid w:val="00A7729E"/>
    <w:rsid w:val="00A80053"/>
    <w:rsid w:val="00A80157"/>
    <w:rsid w:val="00A80D2F"/>
    <w:rsid w:val="00A822E2"/>
    <w:rsid w:val="00A83404"/>
    <w:rsid w:val="00A8619F"/>
    <w:rsid w:val="00A90741"/>
    <w:rsid w:val="00A90DC6"/>
    <w:rsid w:val="00A92FEE"/>
    <w:rsid w:val="00A938D9"/>
    <w:rsid w:val="00A93EE5"/>
    <w:rsid w:val="00A94BAC"/>
    <w:rsid w:val="00A94F8D"/>
    <w:rsid w:val="00A95B50"/>
    <w:rsid w:val="00A9651E"/>
    <w:rsid w:val="00AA726D"/>
    <w:rsid w:val="00AB188E"/>
    <w:rsid w:val="00AB34BF"/>
    <w:rsid w:val="00AB4FB8"/>
    <w:rsid w:val="00AB7978"/>
    <w:rsid w:val="00AC046A"/>
    <w:rsid w:val="00AC0899"/>
    <w:rsid w:val="00AC0FF6"/>
    <w:rsid w:val="00AC239C"/>
    <w:rsid w:val="00AC4696"/>
    <w:rsid w:val="00AC4CCF"/>
    <w:rsid w:val="00AD1AFF"/>
    <w:rsid w:val="00AD2710"/>
    <w:rsid w:val="00AD3289"/>
    <w:rsid w:val="00AD4C14"/>
    <w:rsid w:val="00AD6EFF"/>
    <w:rsid w:val="00AE0377"/>
    <w:rsid w:val="00AE2522"/>
    <w:rsid w:val="00AE3E26"/>
    <w:rsid w:val="00AE5D53"/>
    <w:rsid w:val="00AF188F"/>
    <w:rsid w:val="00AF42B7"/>
    <w:rsid w:val="00AF490C"/>
    <w:rsid w:val="00AF63BB"/>
    <w:rsid w:val="00AF72F0"/>
    <w:rsid w:val="00B00EB2"/>
    <w:rsid w:val="00B01057"/>
    <w:rsid w:val="00B018EA"/>
    <w:rsid w:val="00B024E2"/>
    <w:rsid w:val="00B02B10"/>
    <w:rsid w:val="00B0360F"/>
    <w:rsid w:val="00B05017"/>
    <w:rsid w:val="00B06224"/>
    <w:rsid w:val="00B06382"/>
    <w:rsid w:val="00B11C59"/>
    <w:rsid w:val="00B12198"/>
    <w:rsid w:val="00B123E2"/>
    <w:rsid w:val="00B12B58"/>
    <w:rsid w:val="00B12D92"/>
    <w:rsid w:val="00B143FE"/>
    <w:rsid w:val="00B15455"/>
    <w:rsid w:val="00B15B44"/>
    <w:rsid w:val="00B15EA1"/>
    <w:rsid w:val="00B167E5"/>
    <w:rsid w:val="00B214FA"/>
    <w:rsid w:val="00B2588F"/>
    <w:rsid w:val="00B30B96"/>
    <w:rsid w:val="00B311BD"/>
    <w:rsid w:val="00B311F1"/>
    <w:rsid w:val="00B31D37"/>
    <w:rsid w:val="00B32115"/>
    <w:rsid w:val="00B35D44"/>
    <w:rsid w:val="00B35EFE"/>
    <w:rsid w:val="00B4068C"/>
    <w:rsid w:val="00B442C8"/>
    <w:rsid w:val="00B44547"/>
    <w:rsid w:val="00B45AB3"/>
    <w:rsid w:val="00B45BB0"/>
    <w:rsid w:val="00B4658D"/>
    <w:rsid w:val="00B5083E"/>
    <w:rsid w:val="00B511AA"/>
    <w:rsid w:val="00B52641"/>
    <w:rsid w:val="00B53142"/>
    <w:rsid w:val="00B53D43"/>
    <w:rsid w:val="00B61A96"/>
    <w:rsid w:val="00B63448"/>
    <w:rsid w:val="00B63BE9"/>
    <w:rsid w:val="00B6614B"/>
    <w:rsid w:val="00B668FA"/>
    <w:rsid w:val="00B711C7"/>
    <w:rsid w:val="00B717E6"/>
    <w:rsid w:val="00B768EE"/>
    <w:rsid w:val="00B817C1"/>
    <w:rsid w:val="00B82051"/>
    <w:rsid w:val="00B820A3"/>
    <w:rsid w:val="00B86FFB"/>
    <w:rsid w:val="00B87D9F"/>
    <w:rsid w:val="00B90CCC"/>
    <w:rsid w:val="00B949EA"/>
    <w:rsid w:val="00B97231"/>
    <w:rsid w:val="00B97809"/>
    <w:rsid w:val="00BA01E0"/>
    <w:rsid w:val="00BA1BA1"/>
    <w:rsid w:val="00BA5CC2"/>
    <w:rsid w:val="00BB0C80"/>
    <w:rsid w:val="00BB109C"/>
    <w:rsid w:val="00BB1963"/>
    <w:rsid w:val="00BB678A"/>
    <w:rsid w:val="00BB7DE8"/>
    <w:rsid w:val="00BC3CEE"/>
    <w:rsid w:val="00BC4131"/>
    <w:rsid w:val="00BC5474"/>
    <w:rsid w:val="00BC7566"/>
    <w:rsid w:val="00BD0C4A"/>
    <w:rsid w:val="00BD2A6D"/>
    <w:rsid w:val="00BD45FF"/>
    <w:rsid w:val="00BD5230"/>
    <w:rsid w:val="00BE2A92"/>
    <w:rsid w:val="00BE4F36"/>
    <w:rsid w:val="00BF515B"/>
    <w:rsid w:val="00BF5C3C"/>
    <w:rsid w:val="00C004AB"/>
    <w:rsid w:val="00C00F0B"/>
    <w:rsid w:val="00C01643"/>
    <w:rsid w:val="00C0169F"/>
    <w:rsid w:val="00C02B31"/>
    <w:rsid w:val="00C03025"/>
    <w:rsid w:val="00C04D3B"/>
    <w:rsid w:val="00C100F9"/>
    <w:rsid w:val="00C119A4"/>
    <w:rsid w:val="00C13518"/>
    <w:rsid w:val="00C15478"/>
    <w:rsid w:val="00C16C00"/>
    <w:rsid w:val="00C17EC2"/>
    <w:rsid w:val="00C21DC2"/>
    <w:rsid w:val="00C22AA8"/>
    <w:rsid w:val="00C26399"/>
    <w:rsid w:val="00C2783F"/>
    <w:rsid w:val="00C30E8F"/>
    <w:rsid w:val="00C3253E"/>
    <w:rsid w:val="00C32D5B"/>
    <w:rsid w:val="00C345BA"/>
    <w:rsid w:val="00C351D9"/>
    <w:rsid w:val="00C35CDB"/>
    <w:rsid w:val="00C36FC7"/>
    <w:rsid w:val="00C400A7"/>
    <w:rsid w:val="00C433AB"/>
    <w:rsid w:val="00C45D8B"/>
    <w:rsid w:val="00C46053"/>
    <w:rsid w:val="00C47259"/>
    <w:rsid w:val="00C50582"/>
    <w:rsid w:val="00C51859"/>
    <w:rsid w:val="00C55C54"/>
    <w:rsid w:val="00C56487"/>
    <w:rsid w:val="00C6140A"/>
    <w:rsid w:val="00C63E22"/>
    <w:rsid w:val="00C64186"/>
    <w:rsid w:val="00C64A07"/>
    <w:rsid w:val="00C655C9"/>
    <w:rsid w:val="00C67622"/>
    <w:rsid w:val="00C7105E"/>
    <w:rsid w:val="00C7154F"/>
    <w:rsid w:val="00C72EC2"/>
    <w:rsid w:val="00C73314"/>
    <w:rsid w:val="00C80FFC"/>
    <w:rsid w:val="00C811B5"/>
    <w:rsid w:val="00C81A03"/>
    <w:rsid w:val="00C83330"/>
    <w:rsid w:val="00C923C7"/>
    <w:rsid w:val="00C942B3"/>
    <w:rsid w:val="00C94B7E"/>
    <w:rsid w:val="00C94F40"/>
    <w:rsid w:val="00C9584A"/>
    <w:rsid w:val="00C964F5"/>
    <w:rsid w:val="00CA050C"/>
    <w:rsid w:val="00CA25C2"/>
    <w:rsid w:val="00CA3E5C"/>
    <w:rsid w:val="00CA4F6D"/>
    <w:rsid w:val="00CA5249"/>
    <w:rsid w:val="00CA6D39"/>
    <w:rsid w:val="00CA7EC0"/>
    <w:rsid w:val="00CB0A25"/>
    <w:rsid w:val="00CB1DCD"/>
    <w:rsid w:val="00CB228B"/>
    <w:rsid w:val="00CC030A"/>
    <w:rsid w:val="00CC29DE"/>
    <w:rsid w:val="00CC2C0A"/>
    <w:rsid w:val="00CC3D9A"/>
    <w:rsid w:val="00CC4F98"/>
    <w:rsid w:val="00CC6CDC"/>
    <w:rsid w:val="00CC76E6"/>
    <w:rsid w:val="00CD2153"/>
    <w:rsid w:val="00CD22FE"/>
    <w:rsid w:val="00CD54EC"/>
    <w:rsid w:val="00CD6E80"/>
    <w:rsid w:val="00CD6F87"/>
    <w:rsid w:val="00CE161B"/>
    <w:rsid w:val="00CE26BA"/>
    <w:rsid w:val="00CE49F3"/>
    <w:rsid w:val="00CE6A0E"/>
    <w:rsid w:val="00CF0C85"/>
    <w:rsid w:val="00CF237B"/>
    <w:rsid w:val="00CF36E9"/>
    <w:rsid w:val="00CF3E1D"/>
    <w:rsid w:val="00CF59F4"/>
    <w:rsid w:val="00CF6F92"/>
    <w:rsid w:val="00CF76DD"/>
    <w:rsid w:val="00D002F4"/>
    <w:rsid w:val="00D00D60"/>
    <w:rsid w:val="00D11E71"/>
    <w:rsid w:val="00D1278F"/>
    <w:rsid w:val="00D13740"/>
    <w:rsid w:val="00D144F4"/>
    <w:rsid w:val="00D1460E"/>
    <w:rsid w:val="00D14D67"/>
    <w:rsid w:val="00D16061"/>
    <w:rsid w:val="00D16C64"/>
    <w:rsid w:val="00D17DE1"/>
    <w:rsid w:val="00D2006A"/>
    <w:rsid w:val="00D2149A"/>
    <w:rsid w:val="00D24E30"/>
    <w:rsid w:val="00D262E3"/>
    <w:rsid w:val="00D26337"/>
    <w:rsid w:val="00D265F9"/>
    <w:rsid w:val="00D2699A"/>
    <w:rsid w:val="00D30AAF"/>
    <w:rsid w:val="00D30FE5"/>
    <w:rsid w:val="00D31079"/>
    <w:rsid w:val="00D31A15"/>
    <w:rsid w:val="00D331CE"/>
    <w:rsid w:val="00D33CBD"/>
    <w:rsid w:val="00D343C9"/>
    <w:rsid w:val="00D344E3"/>
    <w:rsid w:val="00D41FE6"/>
    <w:rsid w:val="00D4325F"/>
    <w:rsid w:val="00D438B8"/>
    <w:rsid w:val="00D43CE9"/>
    <w:rsid w:val="00D44202"/>
    <w:rsid w:val="00D45291"/>
    <w:rsid w:val="00D463E7"/>
    <w:rsid w:val="00D5489D"/>
    <w:rsid w:val="00D54DF2"/>
    <w:rsid w:val="00D5517E"/>
    <w:rsid w:val="00D564A4"/>
    <w:rsid w:val="00D5734A"/>
    <w:rsid w:val="00D612A9"/>
    <w:rsid w:val="00D62C53"/>
    <w:rsid w:val="00D663E2"/>
    <w:rsid w:val="00D67097"/>
    <w:rsid w:val="00D677DE"/>
    <w:rsid w:val="00D71924"/>
    <w:rsid w:val="00D72AC4"/>
    <w:rsid w:val="00D737F4"/>
    <w:rsid w:val="00D73B38"/>
    <w:rsid w:val="00D74325"/>
    <w:rsid w:val="00D74E16"/>
    <w:rsid w:val="00D803A6"/>
    <w:rsid w:val="00D817E6"/>
    <w:rsid w:val="00D83BEC"/>
    <w:rsid w:val="00D83F46"/>
    <w:rsid w:val="00D8558F"/>
    <w:rsid w:val="00D855A9"/>
    <w:rsid w:val="00D93F35"/>
    <w:rsid w:val="00D959F3"/>
    <w:rsid w:val="00DA1EA0"/>
    <w:rsid w:val="00DA3017"/>
    <w:rsid w:val="00DA3939"/>
    <w:rsid w:val="00DA5063"/>
    <w:rsid w:val="00DB16A3"/>
    <w:rsid w:val="00DB51CE"/>
    <w:rsid w:val="00DB54EF"/>
    <w:rsid w:val="00DB5F37"/>
    <w:rsid w:val="00DB63DE"/>
    <w:rsid w:val="00DB7964"/>
    <w:rsid w:val="00DC10EC"/>
    <w:rsid w:val="00DC15D7"/>
    <w:rsid w:val="00DC32C5"/>
    <w:rsid w:val="00DC46C8"/>
    <w:rsid w:val="00DC5FB1"/>
    <w:rsid w:val="00DD035A"/>
    <w:rsid w:val="00DD1F9B"/>
    <w:rsid w:val="00DD2443"/>
    <w:rsid w:val="00DD54D4"/>
    <w:rsid w:val="00DD5791"/>
    <w:rsid w:val="00DD5D6B"/>
    <w:rsid w:val="00DD667F"/>
    <w:rsid w:val="00DD6AB6"/>
    <w:rsid w:val="00DE0D51"/>
    <w:rsid w:val="00DE15D0"/>
    <w:rsid w:val="00DE16C9"/>
    <w:rsid w:val="00DE22B8"/>
    <w:rsid w:val="00DE3330"/>
    <w:rsid w:val="00DF2397"/>
    <w:rsid w:val="00E03D50"/>
    <w:rsid w:val="00E05A41"/>
    <w:rsid w:val="00E10216"/>
    <w:rsid w:val="00E20374"/>
    <w:rsid w:val="00E215FC"/>
    <w:rsid w:val="00E21D77"/>
    <w:rsid w:val="00E24F6D"/>
    <w:rsid w:val="00E25801"/>
    <w:rsid w:val="00E25852"/>
    <w:rsid w:val="00E27890"/>
    <w:rsid w:val="00E31F50"/>
    <w:rsid w:val="00E331F5"/>
    <w:rsid w:val="00E34AB7"/>
    <w:rsid w:val="00E355DB"/>
    <w:rsid w:val="00E35771"/>
    <w:rsid w:val="00E44A3E"/>
    <w:rsid w:val="00E44ACE"/>
    <w:rsid w:val="00E461C8"/>
    <w:rsid w:val="00E50AB9"/>
    <w:rsid w:val="00E55B1D"/>
    <w:rsid w:val="00E564C1"/>
    <w:rsid w:val="00E56844"/>
    <w:rsid w:val="00E568F2"/>
    <w:rsid w:val="00E62A94"/>
    <w:rsid w:val="00E63834"/>
    <w:rsid w:val="00E646A9"/>
    <w:rsid w:val="00E6483C"/>
    <w:rsid w:val="00E64982"/>
    <w:rsid w:val="00E651F6"/>
    <w:rsid w:val="00E653E3"/>
    <w:rsid w:val="00E70EDE"/>
    <w:rsid w:val="00E71DF9"/>
    <w:rsid w:val="00E74778"/>
    <w:rsid w:val="00E74C79"/>
    <w:rsid w:val="00E80F97"/>
    <w:rsid w:val="00E8362C"/>
    <w:rsid w:val="00E84869"/>
    <w:rsid w:val="00E87D15"/>
    <w:rsid w:val="00E90602"/>
    <w:rsid w:val="00E943C1"/>
    <w:rsid w:val="00E94844"/>
    <w:rsid w:val="00EA055E"/>
    <w:rsid w:val="00EA06EE"/>
    <w:rsid w:val="00EA0E15"/>
    <w:rsid w:val="00EA5663"/>
    <w:rsid w:val="00EA69B6"/>
    <w:rsid w:val="00EA735A"/>
    <w:rsid w:val="00EB11E0"/>
    <w:rsid w:val="00EB26D4"/>
    <w:rsid w:val="00EB3F4B"/>
    <w:rsid w:val="00EB4FFB"/>
    <w:rsid w:val="00EC162F"/>
    <w:rsid w:val="00EC1AD7"/>
    <w:rsid w:val="00EC2D24"/>
    <w:rsid w:val="00EC304F"/>
    <w:rsid w:val="00EC3BC8"/>
    <w:rsid w:val="00EC7D44"/>
    <w:rsid w:val="00ED197F"/>
    <w:rsid w:val="00ED20A4"/>
    <w:rsid w:val="00ED2544"/>
    <w:rsid w:val="00ED2B0B"/>
    <w:rsid w:val="00ED30E1"/>
    <w:rsid w:val="00ED3F7F"/>
    <w:rsid w:val="00ED4787"/>
    <w:rsid w:val="00EE0158"/>
    <w:rsid w:val="00EE1302"/>
    <w:rsid w:val="00EE4A27"/>
    <w:rsid w:val="00EE6D89"/>
    <w:rsid w:val="00EF0000"/>
    <w:rsid w:val="00EF074B"/>
    <w:rsid w:val="00EF1D74"/>
    <w:rsid w:val="00EF214C"/>
    <w:rsid w:val="00EF2C78"/>
    <w:rsid w:val="00EF5B51"/>
    <w:rsid w:val="00EF60A8"/>
    <w:rsid w:val="00EF6DB0"/>
    <w:rsid w:val="00EF6FE0"/>
    <w:rsid w:val="00EF70E6"/>
    <w:rsid w:val="00F05BAB"/>
    <w:rsid w:val="00F07CE8"/>
    <w:rsid w:val="00F1024F"/>
    <w:rsid w:val="00F14855"/>
    <w:rsid w:val="00F15720"/>
    <w:rsid w:val="00F161D9"/>
    <w:rsid w:val="00F164E2"/>
    <w:rsid w:val="00F165D8"/>
    <w:rsid w:val="00F24374"/>
    <w:rsid w:val="00F24ED1"/>
    <w:rsid w:val="00F25002"/>
    <w:rsid w:val="00F26C01"/>
    <w:rsid w:val="00F32DD5"/>
    <w:rsid w:val="00F33660"/>
    <w:rsid w:val="00F37544"/>
    <w:rsid w:val="00F416C0"/>
    <w:rsid w:val="00F43103"/>
    <w:rsid w:val="00F43237"/>
    <w:rsid w:val="00F4533A"/>
    <w:rsid w:val="00F4630B"/>
    <w:rsid w:val="00F47DD5"/>
    <w:rsid w:val="00F47E63"/>
    <w:rsid w:val="00F5263B"/>
    <w:rsid w:val="00F56AF6"/>
    <w:rsid w:val="00F57787"/>
    <w:rsid w:val="00F57F67"/>
    <w:rsid w:val="00F603BA"/>
    <w:rsid w:val="00F61DEC"/>
    <w:rsid w:val="00F6216A"/>
    <w:rsid w:val="00F62BA0"/>
    <w:rsid w:val="00F63700"/>
    <w:rsid w:val="00F63AAE"/>
    <w:rsid w:val="00F67E4B"/>
    <w:rsid w:val="00F70A2B"/>
    <w:rsid w:val="00F7286F"/>
    <w:rsid w:val="00F74208"/>
    <w:rsid w:val="00F7721A"/>
    <w:rsid w:val="00F809FF"/>
    <w:rsid w:val="00F817C0"/>
    <w:rsid w:val="00F8469D"/>
    <w:rsid w:val="00F86BE2"/>
    <w:rsid w:val="00F87EC2"/>
    <w:rsid w:val="00F90439"/>
    <w:rsid w:val="00F90D91"/>
    <w:rsid w:val="00F91B0D"/>
    <w:rsid w:val="00F92474"/>
    <w:rsid w:val="00F96063"/>
    <w:rsid w:val="00F9673E"/>
    <w:rsid w:val="00F96E6F"/>
    <w:rsid w:val="00FA2314"/>
    <w:rsid w:val="00FA358D"/>
    <w:rsid w:val="00FA3B45"/>
    <w:rsid w:val="00FA45BD"/>
    <w:rsid w:val="00FA5535"/>
    <w:rsid w:val="00FA60AD"/>
    <w:rsid w:val="00FA759C"/>
    <w:rsid w:val="00FB047C"/>
    <w:rsid w:val="00FB282A"/>
    <w:rsid w:val="00FB3CC9"/>
    <w:rsid w:val="00FB5ABB"/>
    <w:rsid w:val="00FB72B2"/>
    <w:rsid w:val="00FB78CD"/>
    <w:rsid w:val="00FC0332"/>
    <w:rsid w:val="00FC333F"/>
    <w:rsid w:val="00FC34F4"/>
    <w:rsid w:val="00FC413E"/>
    <w:rsid w:val="00FC4F80"/>
    <w:rsid w:val="00FC576A"/>
    <w:rsid w:val="00FD1F8D"/>
    <w:rsid w:val="00FD3455"/>
    <w:rsid w:val="00FD6739"/>
    <w:rsid w:val="00FD680A"/>
    <w:rsid w:val="00FD76A5"/>
    <w:rsid w:val="00FE0068"/>
    <w:rsid w:val="00FE0A86"/>
    <w:rsid w:val="00FE2B22"/>
    <w:rsid w:val="00FE3F0F"/>
    <w:rsid w:val="00FE4C1C"/>
    <w:rsid w:val="00FE4F92"/>
    <w:rsid w:val="00FE5761"/>
    <w:rsid w:val="00FE71A5"/>
    <w:rsid w:val="00FE73E4"/>
    <w:rsid w:val="00FF10DC"/>
    <w:rsid w:val="00FF1249"/>
    <w:rsid w:val="00FF2DC6"/>
    <w:rsid w:val="00FF4394"/>
    <w:rsid w:val="00FF534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C6F1A4-2916-47E1-B404-BB043C26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6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46972"/>
    <w:pPr>
      <w:keepNext/>
      <w:numPr>
        <w:numId w:val="5"/>
      </w:numPr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qFormat/>
    <w:rsid w:val="00086A8C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146972"/>
    <w:pPr>
      <w:keepNext/>
      <w:numPr>
        <w:ilvl w:val="2"/>
        <w:numId w:val="5"/>
      </w:numPr>
      <w:autoSpaceDE w:val="0"/>
      <w:autoSpaceDN w:val="0"/>
      <w:adjustRightInd w:val="0"/>
      <w:outlineLvl w:val="2"/>
    </w:pPr>
    <w:rPr>
      <w:rFonts w:ascii="TimesNewRomanPSMT" w:hAnsi="TimesNewRomanPSMT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146972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14697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86A8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086A8C"/>
    <w:pPr>
      <w:numPr>
        <w:ilvl w:val="6"/>
        <w:numId w:val="5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qFormat/>
    <w:rsid w:val="00086A8C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086A8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32D5B"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C32D5B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32D5B"/>
    <w:rPr>
      <w:rFonts w:ascii="TimesNewRomanPSMT" w:hAnsi="TimesNewRomanPSMT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32D5B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rsid w:val="00C32D5B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C32D5B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rsid w:val="00C32D5B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C32D5B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C32D5B"/>
    <w:rPr>
      <w:rFonts w:ascii="Arial" w:hAnsi="Arial" w:cs="Arial"/>
      <w:sz w:val="22"/>
      <w:szCs w:val="22"/>
    </w:rPr>
  </w:style>
  <w:style w:type="character" w:styleId="Hiperveza">
    <w:name w:val="Hyperlink"/>
    <w:uiPriority w:val="99"/>
    <w:rsid w:val="002B4EC4"/>
    <w:rPr>
      <w:color w:val="0000FF"/>
      <w:u w:val="single"/>
    </w:rPr>
  </w:style>
  <w:style w:type="paragraph" w:styleId="Tijeloteksta">
    <w:name w:val="Body Text"/>
    <w:basedOn w:val="Normal"/>
    <w:rsid w:val="005E719E"/>
    <w:pPr>
      <w:jc w:val="both"/>
    </w:pPr>
  </w:style>
  <w:style w:type="paragraph" w:styleId="Tekstfusnote">
    <w:name w:val="footnote text"/>
    <w:basedOn w:val="Normal"/>
    <w:link w:val="TekstfusnoteChar"/>
    <w:uiPriority w:val="99"/>
    <w:semiHidden/>
    <w:rsid w:val="005A367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389C"/>
  </w:style>
  <w:style w:type="character" w:styleId="Referencafusnote">
    <w:name w:val="footnote reference"/>
    <w:uiPriority w:val="99"/>
    <w:semiHidden/>
    <w:rsid w:val="005A3671"/>
    <w:rPr>
      <w:vertAlign w:val="superscript"/>
    </w:rPr>
  </w:style>
  <w:style w:type="paragraph" w:styleId="Uvuenotijeloteksta">
    <w:name w:val="Body Text Indent"/>
    <w:basedOn w:val="Normal"/>
    <w:rsid w:val="00146972"/>
    <w:pPr>
      <w:spacing w:after="120"/>
      <w:ind w:left="283"/>
    </w:pPr>
  </w:style>
  <w:style w:type="paragraph" w:styleId="Tijeloteksta-uvlaka2">
    <w:name w:val="Body Text Indent 2"/>
    <w:basedOn w:val="Normal"/>
    <w:rsid w:val="00146972"/>
    <w:pPr>
      <w:spacing w:after="120" w:line="480" w:lineRule="auto"/>
      <w:ind w:left="283"/>
    </w:pPr>
  </w:style>
  <w:style w:type="paragraph" w:styleId="Tijeloteksta2">
    <w:name w:val="Body Text 2"/>
    <w:basedOn w:val="Normal"/>
    <w:link w:val="Tijeloteksta2Char"/>
    <w:rsid w:val="0014697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90ED9"/>
    <w:rPr>
      <w:sz w:val="24"/>
      <w:szCs w:val="24"/>
      <w:lang w:val="hr-HR" w:eastAsia="hr-HR" w:bidi="ar-SA"/>
    </w:rPr>
  </w:style>
  <w:style w:type="paragraph" w:styleId="Tijeloteksta3">
    <w:name w:val="Body Text 3"/>
    <w:basedOn w:val="Normal"/>
    <w:rsid w:val="00146972"/>
    <w:pPr>
      <w:spacing w:after="120"/>
    </w:pPr>
    <w:rPr>
      <w:sz w:val="16"/>
      <w:szCs w:val="16"/>
    </w:rPr>
  </w:style>
  <w:style w:type="character" w:styleId="Naglaeno">
    <w:name w:val="Strong"/>
    <w:qFormat/>
    <w:rsid w:val="00146972"/>
    <w:rPr>
      <w:b/>
      <w:bCs/>
    </w:rPr>
  </w:style>
  <w:style w:type="paragraph" w:styleId="Podnoje">
    <w:name w:val="footer"/>
    <w:basedOn w:val="Normal"/>
    <w:rsid w:val="001469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51374"/>
  </w:style>
  <w:style w:type="paragraph" w:styleId="Zaglavlje">
    <w:name w:val="header"/>
    <w:basedOn w:val="Normal"/>
    <w:rsid w:val="0055137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rsid w:val="005513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D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7EFA"/>
    <w:pPr>
      <w:ind w:left="720"/>
    </w:pPr>
    <w:rPr>
      <w:rFonts w:eastAsia="Calibri"/>
      <w:noProof/>
      <w:sz w:val="20"/>
      <w:szCs w:val="20"/>
    </w:rPr>
  </w:style>
  <w:style w:type="character" w:customStyle="1" w:styleId="CharChar2">
    <w:name w:val="Char Char2"/>
    <w:rsid w:val="000544A6"/>
    <w:rPr>
      <w:sz w:val="24"/>
      <w:szCs w:val="24"/>
      <w:lang w:val="hr-HR" w:eastAsia="hr-HR" w:bidi="ar-SA"/>
    </w:rPr>
  </w:style>
  <w:style w:type="character" w:styleId="SlijeenaHiperveza">
    <w:name w:val="FollowedHyperlink"/>
    <w:rsid w:val="005413D5"/>
    <w:rPr>
      <w:color w:val="800080"/>
      <w:u w:val="single"/>
    </w:rPr>
  </w:style>
  <w:style w:type="character" w:customStyle="1" w:styleId="hps">
    <w:name w:val="hps"/>
    <w:basedOn w:val="Zadanifontodlomka"/>
    <w:rsid w:val="0053389C"/>
  </w:style>
  <w:style w:type="paragraph" w:styleId="Tekstkomentara">
    <w:name w:val="annotation text"/>
    <w:basedOn w:val="Normal"/>
    <w:link w:val="TekstkomentaraChar"/>
    <w:rsid w:val="00042A1C"/>
    <w:rPr>
      <w:sz w:val="20"/>
      <w:szCs w:val="20"/>
    </w:rPr>
  </w:style>
  <w:style w:type="paragraph" w:customStyle="1" w:styleId="Tijeloteksta21">
    <w:name w:val="Tijelo teksta 21"/>
    <w:basedOn w:val="Normal"/>
    <w:rsid w:val="0073343B"/>
    <w:pPr>
      <w:widowControl w:val="0"/>
      <w:suppressAutoHyphens/>
      <w:spacing w:after="120" w:line="480" w:lineRule="auto"/>
    </w:pPr>
    <w:rPr>
      <w:rFonts w:ascii="Liberation Serif" w:eastAsia="Droid Sans Fallback" w:hAnsi="Liberation Serif" w:cs="Lohit Hindi"/>
      <w:kern w:val="1"/>
      <w:lang w:val="en-US" w:eastAsia="hi-IN" w:bidi="hi-IN"/>
    </w:rPr>
  </w:style>
  <w:style w:type="paragraph" w:styleId="StandardWeb">
    <w:name w:val="Normal (Web)"/>
    <w:basedOn w:val="Normal"/>
    <w:uiPriority w:val="99"/>
    <w:rsid w:val="00B4454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521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9095227590089139527msolistparagraph">
    <w:name w:val="gmail-m_9095227590089139527msolistparagraph"/>
    <w:basedOn w:val="Normal"/>
    <w:rsid w:val="00D62C53"/>
    <w:pPr>
      <w:spacing w:before="100" w:beforeAutospacing="1" w:after="100" w:afterAutospacing="1"/>
    </w:pPr>
    <w:rPr>
      <w:rFonts w:eastAsia="Calibri"/>
    </w:rPr>
  </w:style>
  <w:style w:type="character" w:styleId="Referencakomentara">
    <w:name w:val="annotation reference"/>
    <w:basedOn w:val="Zadanifontodlomka"/>
    <w:rsid w:val="001D691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1D6918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rsid w:val="001D6918"/>
  </w:style>
  <w:style w:type="character" w:customStyle="1" w:styleId="PredmetkomentaraChar">
    <w:name w:val="Predmet komentara Char"/>
    <w:basedOn w:val="TekstkomentaraChar"/>
    <w:link w:val="Predmetkomentara"/>
    <w:rsid w:val="001D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77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malus@hztk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oo.hr/index.php?view=article&amp;id=7714&amp;naziv=62-natjecanje-mladih-tehnicara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rko.bosnjak@azoo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ztk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42C-EBA7-4157-85D0-9DA93A83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50</vt:lpstr>
    </vt:vector>
  </TitlesOfParts>
  <Company>Srednja škola Pakrac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Mica</dc:creator>
  <cp:lastModifiedBy>Jasna</cp:lastModifiedBy>
  <cp:revision>6</cp:revision>
  <cp:lastPrinted>2017-11-14T07:00:00Z</cp:lastPrinted>
  <dcterms:created xsi:type="dcterms:W3CDTF">2020-07-06T13:42:00Z</dcterms:created>
  <dcterms:modified xsi:type="dcterms:W3CDTF">2020-09-10T07:04:00Z</dcterms:modified>
</cp:coreProperties>
</file>